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48" w:rsidRDefault="008C606E" w:rsidP="008C606E">
      <w:pPr>
        <w:pStyle w:val="ae"/>
        <w:tabs>
          <w:tab w:val="center" w:pos="4818"/>
          <w:tab w:val="left" w:pos="7956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</w:t>
      </w:r>
      <w:r w:rsidR="009E34CF">
        <w:rPr>
          <w:b/>
          <w:bCs/>
          <w:szCs w:val="28"/>
        </w:rPr>
        <w:t xml:space="preserve">  </w:t>
      </w:r>
      <w:r w:rsidR="004D3048">
        <w:rPr>
          <w:b/>
          <w:bCs/>
          <w:szCs w:val="28"/>
        </w:rPr>
        <w:t>СОВЕТ ДЕПУТАТОВ</w:t>
      </w:r>
      <w:r w:rsidR="00444E8A">
        <w:rPr>
          <w:b/>
          <w:bCs/>
          <w:szCs w:val="28"/>
        </w:rPr>
        <w:t xml:space="preserve">                      </w:t>
      </w:r>
      <w:r w:rsidR="009E34CF">
        <w:rPr>
          <w:b/>
          <w:bCs/>
          <w:szCs w:val="28"/>
        </w:rPr>
        <w:t xml:space="preserve"> 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4D3048" w:rsidRDefault="004D3048" w:rsidP="004D3048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4D3048" w:rsidRDefault="004D3048" w:rsidP="004D3048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D3048" w:rsidRPr="001D30F0" w:rsidRDefault="004D3048" w:rsidP="004D3048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b/>
          <w:bCs/>
          <w:sz w:val="28"/>
          <w:szCs w:val="28"/>
        </w:rPr>
      </w:pPr>
      <w:proofErr w:type="gramStart"/>
      <w:r w:rsidRPr="001D30F0">
        <w:rPr>
          <w:rStyle w:val="s1"/>
          <w:b/>
          <w:bCs/>
          <w:sz w:val="28"/>
          <w:szCs w:val="28"/>
        </w:rPr>
        <w:t>Р</w:t>
      </w:r>
      <w:proofErr w:type="gramEnd"/>
      <w:r w:rsidRPr="001D30F0">
        <w:rPr>
          <w:rStyle w:val="s1"/>
          <w:b/>
          <w:bCs/>
          <w:sz w:val="28"/>
          <w:szCs w:val="28"/>
        </w:rPr>
        <w:t xml:space="preserve"> Е Ш Е Н И Е</w:t>
      </w:r>
    </w:p>
    <w:p w:rsidR="004D3048" w:rsidRDefault="004D3048" w:rsidP="004D3048">
      <w:pPr>
        <w:pStyle w:val="p1"/>
        <w:shd w:val="clear" w:color="auto" w:fill="FFFFFF"/>
        <w:spacing w:before="0" w:beforeAutospacing="0" w:after="0" w:afterAutospacing="0"/>
        <w:jc w:val="center"/>
      </w:pPr>
    </w:p>
    <w:p w:rsidR="004D3048" w:rsidRPr="008C606E" w:rsidRDefault="000A7F5A" w:rsidP="004D304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606E">
        <w:rPr>
          <w:rStyle w:val="s1"/>
          <w:b/>
          <w:bCs/>
          <w:sz w:val="28"/>
          <w:szCs w:val="28"/>
        </w:rPr>
        <w:t>«26</w:t>
      </w:r>
      <w:r w:rsidR="004D3048" w:rsidRPr="008C606E">
        <w:rPr>
          <w:rStyle w:val="s1"/>
          <w:b/>
          <w:bCs/>
          <w:sz w:val="28"/>
          <w:szCs w:val="28"/>
        </w:rPr>
        <w:t xml:space="preserve">» </w:t>
      </w:r>
      <w:r w:rsidRPr="008C606E">
        <w:rPr>
          <w:rStyle w:val="s1"/>
          <w:b/>
          <w:bCs/>
          <w:sz w:val="28"/>
          <w:szCs w:val="28"/>
        </w:rPr>
        <w:t xml:space="preserve">октября </w:t>
      </w:r>
      <w:r w:rsidR="004D3048" w:rsidRPr="008C606E">
        <w:rPr>
          <w:b/>
          <w:sz w:val="28"/>
          <w:szCs w:val="28"/>
        </w:rPr>
        <w:t xml:space="preserve">2017 г. </w:t>
      </w:r>
      <w:r w:rsidR="004D3048" w:rsidRPr="008C606E">
        <w:rPr>
          <w:b/>
          <w:sz w:val="28"/>
          <w:szCs w:val="28"/>
        </w:rPr>
        <w:tab/>
      </w:r>
      <w:r w:rsidR="004D3048" w:rsidRPr="008C606E">
        <w:rPr>
          <w:b/>
          <w:sz w:val="28"/>
          <w:szCs w:val="28"/>
        </w:rPr>
        <w:tab/>
      </w:r>
      <w:r w:rsidR="004D3048" w:rsidRPr="008C606E">
        <w:rPr>
          <w:b/>
          <w:sz w:val="28"/>
          <w:szCs w:val="28"/>
        </w:rPr>
        <w:tab/>
      </w:r>
      <w:r w:rsidR="004D3048" w:rsidRPr="008C606E">
        <w:rPr>
          <w:b/>
          <w:sz w:val="28"/>
          <w:szCs w:val="28"/>
        </w:rPr>
        <w:tab/>
      </w:r>
      <w:r w:rsidR="004D3048" w:rsidRPr="008C606E">
        <w:rPr>
          <w:b/>
          <w:sz w:val="28"/>
          <w:szCs w:val="28"/>
        </w:rPr>
        <w:tab/>
      </w:r>
      <w:r w:rsidR="004D3048" w:rsidRPr="008C606E">
        <w:rPr>
          <w:b/>
          <w:sz w:val="28"/>
          <w:szCs w:val="28"/>
        </w:rPr>
        <w:tab/>
        <w:t xml:space="preserve">            №  </w:t>
      </w:r>
      <w:r w:rsidR="00152B8B">
        <w:rPr>
          <w:b/>
          <w:sz w:val="28"/>
          <w:szCs w:val="28"/>
        </w:rPr>
        <w:t>35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FA1A02" w:rsidRPr="008C606E" w:rsidTr="003355F3">
        <w:tc>
          <w:tcPr>
            <w:tcW w:w="5637" w:type="dxa"/>
          </w:tcPr>
          <w:p w:rsidR="00FA1A02" w:rsidRPr="008C606E" w:rsidRDefault="00FA1A02" w:rsidP="003355F3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  <w:p w:rsidR="00FA1A02" w:rsidRPr="008C606E" w:rsidRDefault="00FA1A02" w:rsidP="000A7F5A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sz w:val="28"/>
                <w:szCs w:val="28"/>
              </w:rPr>
            </w:pPr>
            <w:r w:rsidRPr="008C606E">
              <w:rPr>
                <w:b w:val="0"/>
                <w:bCs/>
                <w:i w:val="0"/>
                <w:color w:val="000000"/>
                <w:sz w:val="28"/>
                <w:szCs w:val="28"/>
              </w:rPr>
              <w:t>О</w:t>
            </w:r>
            <w:r w:rsidR="000A7F5A" w:rsidRPr="008C606E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б утверждении </w:t>
            </w:r>
            <w:r w:rsidRPr="008C606E">
              <w:rPr>
                <w:b w:val="0"/>
                <w:i w:val="0"/>
                <w:sz w:val="28"/>
                <w:szCs w:val="28"/>
              </w:rPr>
              <w:t>правил благоустройства</w:t>
            </w:r>
          </w:p>
          <w:p w:rsidR="004D3048" w:rsidRPr="008C606E" w:rsidRDefault="004D3048" w:rsidP="002A0281">
            <w:pPr>
              <w:rPr>
                <w:sz w:val="28"/>
                <w:szCs w:val="28"/>
              </w:rPr>
            </w:pPr>
            <w:r w:rsidRPr="008C606E">
              <w:rPr>
                <w:sz w:val="28"/>
                <w:szCs w:val="28"/>
              </w:rPr>
              <w:t>территории МО Новосветское сельское</w:t>
            </w:r>
          </w:p>
          <w:p w:rsidR="00FA1A02" w:rsidRPr="008C606E" w:rsidRDefault="004D3048" w:rsidP="002A0281">
            <w:pPr>
              <w:rPr>
                <w:sz w:val="28"/>
                <w:szCs w:val="28"/>
              </w:rPr>
            </w:pPr>
            <w:r w:rsidRPr="008C606E">
              <w:rPr>
                <w:sz w:val="28"/>
                <w:szCs w:val="28"/>
              </w:rPr>
              <w:t>поселение</w:t>
            </w:r>
          </w:p>
        </w:tc>
      </w:tr>
    </w:tbl>
    <w:p w:rsidR="00B2298B" w:rsidRPr="008C606E" w:rsidRDefault="00B2298B" w:rsidP="00B2298B">
      <w:pPr>
        <w:widowControl w:val="0"/>
        <w:tabs>
          <w:tab w:val="left" w:pos="0"/>
        </w:tabs>
        <w:spacing w:line="260" w:lineRule="exact"/>
        <w:ind w:right="97"/>
        <w:jc w:val="both"/>
        <w:rPr>
          <w:sz w:val="28"/>
          <w:szCs w:val="28"/>
        </w:rPr>
      </w:pPr>
    </w:p>
    <w:p w:rsidR="000A7F5A" w:rsidRPr="008C606E" w:rsidRDefault="00B2298B" w:rsidP="00B2298B">
      <w:pPr>
        <w:widowControl w:val="0"/>
        <w:tabs>
          <w:tab w:val="left" w:pos="0"/>
        </w:tabs>
        <w:spacing w:line="260" w:lineRule="exact"/>
        <w:ind w:right="97"/>
        <w:jc w:val="both"/>
        <w:rPr>
          <w:bCs/>
          <w:sz w:val="28"/>
          <w:szCs w:val="28"/>
        </w:rPr>
      </w:pPr>
      <w:r w:rsidRPr="008C606E">
        <w:rPr>
          <w:sz w:val="28"/>
          <w:szCs w:val="28"/>
        </w:rPr>
        <w:t xml:space="preserve">           </w:t>
      </w:r>
      <w:r w:rsidR="00FA1A02" w:rsidRPr="008C606E">
        <w:rPr>
          <w:sz w:val="28"/>
          <w:szCs w:val="28"/>
        </w:rPr>
        <w:t xml:space="preserve"> </w:t>
      </w:r>
      <w:r w:rsidR="000A7F5A" w:rsidRPr="008C606E">
        <w:rPr>
          <w:sz w:val="28"/>
          <w:szCs w:val="28"/>
        </w:rPr>
        <w:t>Рассмотрев проект</w:t>
      </w:r>
      <w:r w:rsidR="00FA1A02" w:rsidRPr="008C606E">
        <w:rPr>
          <w:sz w:val="28"/>
          <w:szCs w:val="28"/>
        </w:rPr>
        <w:t xml:space="preserve"> </w:t>
      </w:r>
      <w:r w:rsidR="000A7F5A" w:rsidRPr="008C606E">
        <w:rPr>
          <w:sz w:val="28"/>
          <w:szCs w:val="28"/>
        </w:rPr>
        <w:t xml:space="preserve">Правил благоустройства территории МО Новосветское сельское поселение, </w:t>
      </w:r>
      <w:r w:rsidR="000A7F5A" w:rsidRPr="008C606E">
        <w:rPr>
          <w:color w:val="000000"/>
          <w:sz w:val="28"/>
          <w:szCs w:val="28"/>
          <w:shd w:val="clear" w:color="auto" w:fill="FFFFFF"/>
        </w:rPr>
        <w:t>р</w:t>
      </w:r>
      <w:r w:rsidR="00FA1A02" w:rsidRPr="008C606E">
        <w:rPr>
          <w:color w:val="000000"/>
          <w:sz w:val="28"/>
          <w:szCs w:val="28"/>
          <w:shd w:val="clear" w:color="auto" w:fill="FFFFFF"/>
        </w:rPr>
        <w:t xml:space="preserve">уководствуясь </w:t>
      </w:r>
      <w:proofErr w:type="spellStart"/>
      <w:r w:rsidR="00FA1A02" w:rsidRPr="008C606E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="00FA1A02" w:rsidRPr="008C606E">
        <w:rPr>
          <w:color w:val="000000"/>
          <w:sz w:val="28"/>
          <w:szCs w:val="28"/>
          <w:shd w:val="clear" w:color="auto" w:fill="FFFFFF"/>
        </w:rPr>
        <w:t>. 19 п. 1 ст. 14 Федерального за</w:t>
      </w:r>
      <w:r w:rsidR="000A7F5A" w:rsidRPr="008C606E">
        <w:rPr>
          <w:color w:val="000000"/>
          <w:sz w:val="28"/>
          <w:szCs w:val="28"/>
          <w:shd w:val="clear" w:color="auto" w:fill="FFFFFF"/>
        </w:rPr>
        <w:t xml:space="preserve">кона от 06.10.2003 </w:t>
      </w:r>
      <w:r w:rsidR="00FA1A02" w:rsidRPr="008C606E">
        <w:rPr>
          <w:color w:val="000000"/>
          <w:sz w:val="28"/>
          <w:szCs w:val="28"/>
          <w:shd w:val="clear" w:color="auto" w:fill="FFFFFF"/>
        </w:rPr>
        <w:t>№ 131 ФЗ «Об общих принципах организации</w:t>
      </w:r>
      <w:r w:rsidR="00FA1A02" w:rsidRPr="008C606E">
        <w:rPr>
          <w:sz w:val="28"/>
          <w:szCs w:val="28"/>
        </w:rPr>
        <w:t xml:space="preserve"> местного самоуправления в Российской Федерации</w:t>
      </w:r>
      <w:r w:rsidR="00FA1A02" w:rsidRPr="008C606E">
        <w:rPr>
          <w:color w:val="000000"/>
          <w:sz w:val="28"/>
          <w:szCs w:val="28"/>
          <w:shd w:val="clear" w:color="auto" w:fill="FFFFFF"/>
        </w:rPr>
        <w:t xml:space="preserve">», </w:t>
      </w:r>
      <w:r w:rsidR="00FA1A02" w:rsidRPr="008C606E">
        <w:rPr>
          <w:color w:val="000000"/>
          <w:spacing w:val="-13"/>
          <w:sz w:val="28"/>
          <w:szCs w:val="28"/>
        </w:rPr>
        <w:t>п</w:t>
      </w:r>
      <w:r w:rsidR="00FA1A02" w:rsidRPr="008C606E">
        <w:rPr>
          <w:sz w:val="28"/>
          <w:szCs w:val="28"/>
        </w:rPr>
        <w:t>риказом Минстроя России от 13.04.2017 № 711/</w:t>
      </w:r>
      <w:proofErr w:type="spellStart"/>
      <w:proofErr w:type="gramStart"/>
      <w:r w:rsidR="00FA1A02" w:rsidRPr="008C606E">
        <w:rPr>
          <w:sz w:val="28"/>
          <w:szCs w:val="28"/>
        </w:rPr>
        <w:t>пр</w:t>
      </w:r>
      <w:proofErr w:type="spellEnd"/>
      <w:proofErr w:type="gramEnd"/>
      <w:r w:rsidR="00FA1A02" w:rsidRPr="008C606E">
        <w:rPr>
          <w:color w:val="000000"/>
          <w:spacing w:val="-13"/>
          <w:sz w:val="28"/>
          <w:szCs w:val="28"/>
        </w:rPr>
        <w:t xml:space="preserve"> «</w:t>
      </w:r>
      <w:r w:rsidR="00FA1A02" w:rsidRPr="008C606E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0A7F5A" w:rsidRPr="008C606E">
        <w:rPr>
          <w:color w:val="000000"/>
          <w:sz w:val="28"/>
          <w:szCs w:val="28"/>
          <w:shd w:val="clear" w:color="auto" w:fill="FFFFFF"/>
        </w:rPr>
        <w:t xml:space="preserve">Уставом МО </w:t>
      </w:r>
      <w:r w:rsidR="006A36E5" w:rsidRPr="008C606E">
        <w:rPr>
          <w:color w:val="000000"/>
          <w:sz w:val="28"/>
          <w:szCs w:val="28"/>
          <w:shd w:val="clear" w:color="auto" w:fill="FFFFFF"/>
        </w:rPr>
        <w:t>Новосветское сельское поселение</w:t>
      </w:r>
      <w:r w:rsidR="00FA1A02" w:rsidRPr="008C606E">
        <w:rPr>
          <w:color w:val="000000"/>
          <w:sz w:val="28"/>
          <w:szCs w:val="28"/>
          <w:shd w:val="clear" w:color="auto" w:fill="FFFFFF"/>
        </w:rPr>
        <w:t>, решением совета де</w:t>
      </w:r>
      <w:r w:rsidR="000A7F5A" w:rsidRPr="008C606E">
        <w:rPr>
          <w:color w:val="000000"/>
          <w:sz w:val="28"/>
          <w:szCs w:val="28"/>
          <w:shd w:val="clear" w:color="auto" w:fill="FFFFFF"/>
        </w:rPr>
        <w:t xml:space="preserve">путатов МО </w:t>
      </w:r>
      <w:r w:rsidR="006A36E5" w:rsidRPr="008C606E">
        <w:rPr>
          <w:color w:val="000000"/>
          <w:sz w:val="28"/>
          <w:szCs w:val="28"/>
          <w:shd w:val="clear" w:color="auto" w:fill="FFFFFF"/>
        </w:rPr>
        <w:t>Новосветское сельское поселение</w:t>
      </w:r>
      <w:r w:rsidR="004D3048" w:rsidRPr="008C606E">
        <w:rPr>
          <w:color w:val="000000"/>
          <w:sz w:val="28"/>
          <w:szCs w:val="28"/>
          <w:shd w:val="clear" w:color="auto" w:fill="FFFFFF"/>
        </w:rPr>
        <w:t xml:space="preserve"> от 21.02.2013 № 8</w:t>
      </w:r>
      <w:r w:rsidR="00FA1A02" w:rsidRPr="008C606E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«О порядке организации и п</w:t>
      </w:r>
      <w:r w:rsidR="004D3048" w:rsidRPr="008C606E">
        <w:rPr>
          <w:color w:val="000000"/>
          <w:sz w:val="28"/>
          <w:szCs w:val="28"/>
          <w:shd w:val="clear" w:color="auto" w:fill="FFFFFF"/>
        </w:rPr>
        <w:t xml:space="preserve">роведении публичных слушаний в МО </w:t>
      </w:r>
      <w:r w:rsidR="006A36E5" w:rsidRPr="008C606E">
        <w:rPr>
          <w:color w:val="000000"/>
          <w:sz w:val="28"/>
          <w:szCs w:val="28"/>
          <w:shd w:val="clear" w:color="auto" w:fill="FFFFFF"/>
        </w:rPr>
        <w:t xml:space="preserve">«Новосветское сельское поселение»  Гатчинского </w:t>
      </w:r>
      <w:r w:rsidR="00994FEE" w:rsidRPr="008C606E">
        <w:rPr>
          <w:color w:val="000000"/>
          <w:sz w:val="28"/>
          <w:szCs w:val="28"/>
          <w:shd w:val="clear" w:color="auto" w:fill="FFFFFF"/>
        </w:rPr>
        <w:t>муниципального</w:t>
      </w:r>
      <w:r w:rsidR="006A36E5" w:rsidRPr="008C606E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D3048" w:rsidRPr="008C606E">
        <w:rPr>
          <w:color w:val="000000"/>
          <w:sz w:val="28"/>
          <w:szCs w:val="28"/>
          <w:shd w:val="clear" w:color="auto" w:fill="FFFFFF"/>
        </w:rPr>
        <w:t xml:space="preserve"> Л</w:t>
      </w:r>
      <w:r w:rsidR="006A36E5" w:rsidRPr="008C606E">
        <w:rPr>
          <w:color w:val="000000"/>
          <w:sz w:val="28"/>
          <w:szCs w:val="28"/>
          <w:shd w:val="clear" w:color="auto" w:fill="FFFFFF"/>
        </w:rPr>
        <w:t>енинградской области</w:t>
      </w:r>
      <w:r w:rsidR="00FA1A02" w:rsidRPr="008C606E">
        <w:rPr>
          <w:color w:val="000000"/>
          <w:sz w:val="28"/>
          <w:szCs w:val="28"/>
          <w:shd w:val="clear" w:color="auto" w:fill="FFFFFF"/>
        </w:rPr>
        <w:t xml:space="preserve">, </w:t>
      </w:r>
      <w:r w:rsidR="000A7F5A" w:rsidRPr="008C606E">
        <w:rPr>
          <w:color w:val="000000"/>
          <w:sz w:val="28"/>
          <w:szCs w:val="28"/>
          <w:shd w:val="clear" w:color="auto" w:fill="FFFFFF"/>
        </w:rPr>
        <w:t xml:space="preserve">учитывая протокол </w:t>
      </w:r>
      <w:r w:rsidR="000A7F5A" w:rsidRPr="008C606E">
        <w:rPr>
          <w:sz w:val="28"/>
          <w:szCs w:val="28"/>
        </w:rPr>
        <w:t xml:space="preserve">по результатам публичных слушаний </w:t>
      </w:r>
      <w:r w:rsidR="000A7F5A" w:rsidRPr="008C606E">
        <w:rPr>
          <w:bCs/>
          <w:sz w:val="28"/>
          <w:szCs w:val="28"/>
        </w:rPr>
        <w:t xml:space="preserve">по </w:t>
      </w:r>
      <w:r w:rsidR="000A7F5A" w:rsidRPr="008C606E">
        <w:rPr>
          <w:sz w:val="28"/>
          <w:szCs w:val="28"/>
        </w:rPr>
        <w:t>проекту Правил благоустройства территории МО Новосветское сельское поселение от 29.09.2017,</w:t>
      </w:r>
    </w:p>
    <w:p w:rsidR="008C606E" w:rsidRDefault="000A7F5A" w:rsidP="000A7F5A">
      <w:pPr>
        <w:widowControl w:val="0"/>
        <w:tabs>
          <w:tab w:val="left" w:pos="0"/>
        </w:tabs>
        <w:spacing w:line="260" w:lineRule="exact"/>
        <w:ind w:right="97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C606E">
        <w:rPr>
          <w:bCs/>
          <w:sz w:val="28"/>
          <w:szCs w:val="28"/>
        </w:rPr>
        <w:t xml:space="preserve">                                          </w:t>
      </w:r>
      <w:r w:rsidRPr="008C60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7F5A" w:rsidRPr="008C606E" w:rsidRDefault="008C606E" w:rsidP="000A7F5A">
      <w:pPr>
        <w:widowControl w:val="0"/>
        <w:tabs>
          <w:tab w:val="left" w:pos="0"/>
        </w:tabs>
        <w:spacing w:line="260" w:lineRule="exact"/>
        <w:ind w:right="97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="000A7F5A" w:rsidRPr="008C606E">
        <w:rPr>
          <w:b/>
          <w:color w:val="000000"/>
          <w:sz w:val="28"/>
          <w:szCs w:val="28"/>
          <w:shd w:val="clear" w:color="auto" w:fill="FFFFFF"/>
        </w:rPr>
        <w:t>С</w:t>
      </w:r>
      <w:r w:rsidR="00FA1A02" w:rsidRPr="008C606E">
        <w:rPr>
          <w:b/>
          <w:color w:val="000000"/>
          <w:sz w:val="28"/>
          <w:szCs w:val="28"/>
          <w:shd w:val="clear" w:color="auto" w:fill="FFFFFF"/>
        </w:rPr>
        <w:t>овет депутатов</w:t>
      </w:r>
    </w:p>
    <w:p w:rsidR="00FA1A02" w:rsidRPr="008C606E" w:rsidRDefault="00FA1A02" w:rsidP="000A7F5A">
      <w:pPr>
        <w:tabs>
          <w:tab w:val="left" w:pos="3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C606E">
        <w:rPr>
          <w:b/>
          <w:color w:val="000000"/>
          <w:sz w:val="28"/>
          <w:szCs w:val="28"/>
          <w:shd w:val="clear" w:color="auto" w:fill="FFFFFF"/>
        </w:rPr>
        <w:t>МО «</w:t>
      </w:r>
      <w:r w:rsidR="006A36E5" w:rsidRPr="008C606E">
        <w:rPr>
          <w:b/>
          <w:color w:val="000000"/>
          <w:sz w:val="28"/>
          <w:szCs w:val="28"/>
          <w:shd w:val="clear" w:color="auto" w:fill="FFFFFF"/>
        </w:rPr>
        <w:t>Новосветское сельское поселение</w:t>
      </w:r>
      <w:r w:rsidR="004D3048" w:rsidRPr="008C606E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A1A02" w:rsidRPr="008C606E" w:rsidRDefault="000A7F5A" w:rsidP="000A7F5A">
      <w:pPr>
        <w:tabs>
          <w:tab w:val="left" w:pos="6480"/>
        </w:tabs>
        <w:rPr>
          <w:b/>
          <w:sz w:val="28"/>
          <w:szCs w:val="28"/>
        </w:rPr>
      </w:pPr>
      <w:r w:rsidRPr="008C606E">
        <w:rPr>
          <w:b/>
          <w:sz w:val="28"/>
          <w:szCs w:val="28"/>
        </w:rPr>
        <w:t xml:space="preserve">                                                                  </w:t>
      </w:r>
      <w:r w:rsidR="00FA1A02" w:rsidRPr="008C606E">
        <w:rPr>
          <w:b/>
          <w:sz w:val="28"/>
          <w:szCs w:val="28"/>
        </w:rPr>
        <w:t>РЕШИЛ:</w:t>
      </w:r>
    </w:p>
    <w:p w:rsidR="00FA1A02" w:rsidRPr="008C606E" w:rsidRDefault="00FA1A02" w:rsidP="007A4F2B">
      <w:pPr>
        <w:jc w:val="center"/>
        <w:rPr>
          <w:b/>
          <w:sz w:val="28"/>
          <w:szCs w:val="28"/>
        </w:rPr>
      </w:pPr>
    </w:p>
    <w:p w:rsidR="000A7F5A" w:rsidRPr="008C606E" w:rsidRDefault="00FA1A02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8C606E">
        <w:rPr>
          <w:color w:val="000000"/>
          <w:sz w:val="28"/>
          <w:szCs w:val="28"/>
        </w:rPr>
        <w:t xml:space="preserve">1. </w:t>
      </w:r>
      <w:r w:rsidR="000A7F5A" w:rsidRPr="008C606E">
        <w:rPr>
          <w:sz w:val="28"/>
          <w:szCs w:val="28"/>
        </w:rPr>
        <w:t>Утвердить Правила благоустройства территории МО Новосветское сельское поселение с учетом принятых поправок, согласно приложению к настоящему решению.</w:t>
      </w:r>
    </w:p>
    <w:p w:rsidR="000A7F5A" w:rsidRPr="008C606E" w:rsidRDefault="000A7F5A" w:rsidP="000A7F5A">
      <w:pPr>
        <w:pStyle w:val="af6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8C606E">
        <w:rPr>
          <w:color w:val="000000"/>
          <w:sz w:val="28"/>
          <w:szCs w:val="28"/>
        </w:rPr>
        <w:t xml:space="preserve">2. Настоящее решение вступает в силу с момента официального опубликования в электронной газете «Гатчинская </w:t>
      </w:r>
      <w:proofErr w:type="spellStart"/>
      <w:r w:rsidRPr="008C606E">
        <w:rPr>
          <w:color w:val="000000"/>
          <w:sz w:val="28"/>
          <w:szCs w:val="28"/>
        </w:rPr>
        <w:t>правда</w:t>
      </w:r>
      <w:proofErr w:type="gramStart"/>
      <w:r w:rsidRPr="008C606E">
        <w:rPr>
          <w:color w:val="000000"/>
          <w:sz w:val="28"/>
          <w:szCs w:val="28"/>
        </w:rPr>
        <w:t>.р</w:t>
      </w:r>
      <w:proofErr w:type="gramEnd"/>
      <w:r w:rsidRPr="008C606E">
        <w:rPr>
          <w:color w:val="000000"/>
          <w:sz w:val="28"/>
          <w:szCs w:val="28"/>
        </w:rPr>
        <w:t>у</w:t>
      </w:r>
      <w:proofErr w:type="spellEnd"/>
      <w:r w:rsidRPr="008C606E">
        <w:rPr>
          <w:color w:val="000000"/>
          <w:sz w:val="28"/>
          <w:szCs w:val="28"/>
        </w:rPr>
        <w:t xml:space="preserve">», подлежит размещению на официальном сайте МО </w:t>
      </w:r>
      <w:r w:rsidRPr="008C606E">
        <w:rPr>
          <w:sz w:val="28"/>
          <w:szCs w:val="28"/>
        </w:rPr>
        <w:t xml:space="preserve">Новосветское сельское поселение </w:t>
      </w:r>
    </w:p>
    <w:p w:rsidR="000A7F5A" w:rsidRPr="008C606E" w:rsidRDefault="000A7F5A" w:rsidP="000A7F5A">
      <w:pPr>
        <w:pStyle w:val="af6"/>
        <w:shd w:val="clear" w:color="auto" w:fill="FFFFFF"/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8C606E">
        <w:rPr>
          <w:sz w:val="28"/>
          <w:szCs w:val="28"/>
        </w:rPr>
        <w:t>3. Со дня вступления в силу настоящего решения признать утратившим силу решение Совета депутатов МО</w:t>
      </w:r>
      <w:r w:rsidR="00FC2AD3" w:rsidRPr="008C606E">
        <w:rPr>
          <w:sz w:val="28"/>
          <w:szCs w:val="28"/>
        </w:rPr>
        <w:t xml:space="preserve"> Новосветское сельское поселение от 13.09.2012 № 46</w:t>
      </w:r>
      <w:r w:rsidRPr="008C606E">
        <w:rPr>
          <w:sz w:val="28"/>
          <w:szCs w:val="28"/>
        </w:rPr>
        <w:t xml:space="preserve">      «Об утверждении Правил внешнего благоустройства  </w:t>
      </w:r>
      <w:r w:rsidR="00FC2AD3" w:rsidRPr="008C606E">
        <w:rPr>
          <w:sz w:val="28"/>
          <w:szCs w:val="28"/>
        </w:rPr>
        <w:t>МО Новосветское сельское поселение</w:t>
      </w:r>
      <w:r w:rsidRPr="008C606E">
        <w:rPr>
          <w:sz w:val="28"/>
          <w:szCs w:val="28"/>
        </w:rPr>
        <w:t xml:space="preserve"> </w:t>
      </w:r>
      <w:r w:rsidR="00FC2AD3" w:rsidRPr="008C606E">
        <w:rPr>
          <w:sz w:val="28"/>
          <w:szCs w:val="28"/>
        </w:rPr>
        <w:t>.»</w:t>
      </w:r>
    </w:p>
    <w:p w:rsidR="000A7F5A" w:rsidRPr="008C606E" w:rsidRDefault="000A7F5A" w:rsidP="000A7F5A">
      <w:pPr>
        <w:pStyle w:val="1"/>
        <w:spacing w:line="280" w:lineRule="exact"/>
        <w:ind w:firstLine="720"/>
        <w:jc w:val="both"/>
        <w:rPr>
          <w:b w:val="0"/>
          <w:i w:val="0"/>
          <w:sz w:val="28"/>
          <w:szCs w:val="28"/>
        </w:rPr>
      </w:pPr>
      <w:r w:rsidRPr="008C606E">
        <w:rPr>
          <w:b w:val="0"/>
          <w:i w:val="0"/>
          <w:sz w:val="28"/>
          <w:szCs w:val="28"/>
        </w:rPr>
        <w:t>4. Контроль исполнения настоящего решения возложить на постоянную комиссию совета депутатов МО Новосветское сельское поселение</w:t>
      </w:r>
      <w:r w:rsidRPr="008C606E">
        <w:rPr>
          <w:sz w:val="28"/>
          <w:szCs w:val="28"/>
        </w:rPr>
        <w:t xml:space="preserve"> </w:t>
      </w:r>
      <w:r w:rsidRPr="008C606E">
        <w:rPr>
          <w:b w:val="0"/>
          <w:i w:val="0"/>
          <w:sz w:val="28"/>
          <w:szCs w:val="28"/>
        </w:rPr>
        <w:t>по вопросам жилищно-коммунального хозяйства.</w:t>
      </w:r>
    </w:p>
    <w:p w:rsidR="000A7F5A" w:rsidRPr="008C606E" w:rsidRDefault="000A7F5A" w:rsidP="000A7F5A">
      <w:pPr>
        <w:pStyle w:val="af6"/>
        <w:tabs>
          <w:tab w:val="left" w:pos="4432"/>
        </w:tabs>
        <w:spacing w:before="0" w:beforeAutospacing="0" w:after="0" w:afterAutospacing="0" w:line="280" w:lineRule="exact"/>
        <w:ind w:firstLine="720"/>
        <w:jc w:val="both"/>
        <w:rPr>
          <w:sz w:val="28"/>
          <w:szCs w:val="28"/>
        </w:rPr>
      </w:pPr>
      <w:r w:rsidRPr="008C606E">
        <w:rPr>
          <w:sz w:val="28"/>
          <w:szCs w:val="28"/>
        </w:rPr>
        <w:tab/>
      </w:r>
    </w:p>
    <w:p w:rsidR="000A7F5A" w:rsidRPr="008C606E" w:rsidRDefault="000A7F5A" w:rsidP="00A00016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</w:p>
    <w:p w:rsidR="008C606E" w:rsidRDefault="004D3048" w:rsidP="007A4F2B">
      <w:pPr>
        <w:rPr>
          <w:sz w:val="28"/>
          <w:szCs w:val="28"/>
        </w:rPr>
      </w:pPr>
      <w:r w:rsidRPr="008C606E">
        <w:rPr>
          <w:sz w:val="28"/>
          <w:szCs w:val="28"/>
        </w:rPr>
        <w:t xml:space="preserve">Глава МО </w:t>
      </w:r>
    </w:p>
    <w:p w:rsidR="00FA1A02" w:rsidRPr="008C606E" w:rsidRDefault="008C606E" w:rsidP="007A4F2B">
      <w:pPr>
        <w:rPr>
          <w:sz w:val="28"/>
          <w:szCs w:val="28"/>
        </w:rPr>
      </w:pPr>
      <w:r>
        <w:rPr>
          <w:sz w:val="28"/>
          <w:szCs w:val="28"/>
        </w:rPr>
        <w:t xml:space="preserve">Новосветское сельское поселение </w:t>
      </w:r>
      <w:r w:rsidR="004D3048" w:rsidRPr="008C606E">
        <w:rPr>
          <w:sz w:val="28"/>
          <w:szCs w:val="28"/>
        </w:rPr>
        <w:t xml:space="preserve">                     </w:t>
      </w:r>
      <w:r w:rsidR="000A7F5A" w:rsidRPr="008C606E">
        <w:rPr>
          <w:sz w:val="28"/>
          <w:szCs w:val="28"/>
        </w:rPr>
        <w:t xml:space="preserve">                    </w:t>
      </w:r>
      <w:proofErr w:type="spellStart"/>
      <w:r w:rsidR="00240C5F" w:rsidRPr="008C606E">
        <w:rPr>
          <w:sz w:val="28"/>
          <w:szCs w:val="28"/>
        </w:rPr>
        <w:t>Л.Г.Слезовская</w:t>
      </w:r>
      <w:proofErr w:type="spellEnd"/>
    </w:p>
    <w:p w:rsidR="00FA1A02" w:rsidRPr="008C606E" w:rsidRDefault="00FA1A02" w:rsidP="00B91E40">
      <w:pPr>
        <w:spacing w:after="200"/>
        <w:jc w:val="both"/>
        <w:rPr>
          <w:sz w:val="28"/>
          <w:szCs w:val="28"/>
        </w:rPr>
      </w:pPr>
    </w:p>
    <w:p w:rsidR="00FA1A02" w:rsidRPr="008C606E" w:rsidRDefault="00FA1A02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Pr="008C606E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4D3048" w:rsidRPr="008C606E" w:rsidRDefault="004D3048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36540C" w:rsidRDefault="0036540C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36540C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A1" w:rsidRDefault="004613A1" w:rsidP="00397FE4">
      <w:r>
        <w:separator/>
      </w:r>
    </w:p>
  </w:endnote>
  <w:endnote w:type="continuationSeparator" w:id="0">
    <w:p w:rsidR="004613A1" w:rsidRDefault="004613A1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A1" w:rsidRDefault="004613A1" w:rsidP="00397FE4">
      <w:r>
        <w:separator/>
      </w:r>
    </w:p>
  </w:footnote>
  <w:footnote w:type="continuationSeparator" w:id="0">
    <w:p w:rsidR="004613A1" w:rsidRDefault="004613A1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374C6"/>
    <w:rsid w:val="000419F3"/>
    <w:rsid w:val="00050023"/>
    <w:rsid w:val="00056CCD"/>
    <w:rsid w:val="00060662"/>
    <w:rsid w:val="00073F25"/>
    <w:rsid w:val="00075442"/>
    <w:rsid w:val="00082EBB"/>
    <w:rsid w:val="000A7F5A"/>
    <w:rsid w:val="000B25C4"/>
    <w:rsid w:val="000B2E8C"/>
    <w:rsid w:val="000D3DD4"/>
    <w:rsid w:val="000E0953"/>
    <w:rsid w:val="000E167E"/>
    <w:rsid w:val="000E37EE"/>
    <w:rsid w:val="000F5384"/>
    <w:rsid w:val="00102B19"/>
    <w:rsid w:val="001125A2"/>
    <w:rsid w:val="001420C8"/>
    <w:rsid w:val="0014450E"/>
    <w:rsid w:val="00144524"/>
    <w:rsid w:val="001516FD"/>
    <w:rsid w:val="00152B8B"/>
    <w:rsid w:val="0017016B"/>
    <w:rsid w:val="00180620"/>
    <w:rsid w:val="00180E43"/>
    <w:rsid w:val="00192549"/>
    <w:rsid w:val="00197D8D"/>
    <w:rsid w:val="001A2B6C"/>
    <w:rsid w:val="001B1194"/>
    <w:rsid w:val="001D69AE"/>
    <w:rsid w:val="001F01B7"/>
    <w:rsid w:val="001F7BED"/>
    <w:rsid w:val="00240C5F"/>
    <w:rsid w:val="00244FC8"/>
    <w:rsid w:val="00247010"/>
    <w:rsid w:val="002702FE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31E9"/>
    <w:rsid w:val="00303291"/>
    <w:rsid w:val="00305C4D"/>
    <w:rsid w:val="00311DE0"/>
    <w:rsid w:val="00325860"/>
    <w:rsid w:val="0033470A"/>
    <w:rsid w:val="003355F3"/>
    <w:rsid w:val="0034034C"/>
    <w:rsid w:val="00342F2C"/>
    <w:rsid w:val="00344D7F"/>
    <w:rsid w:val="003465CA"/>
    <w:rsid w:val="00347628"/>
    <w:rsid w:val="00360D11"/>
    <w:rsid w:val="00365364"/>
    <w:rsid w:val="0036540C"/>
    <w:rsid w:val="00371F84"/>
    <w:rsid w:val="00373356"/>
    <w:rsid w:val="00383748"/>
    <w:rsid w:val="003978AA"/>
    <w:rsid w:val="00397FE4"/>
    <w:rsid w:val="003A2B64"/>
    <w:rsid w:val="003B2369"/>
    <w:rsid w:val="003B35F8"/>
    <w:rsid w:val="003B7241"/>
    <w:rsid w:val="003C24CF"/>
    <w:rsid w:val="003D19E1"/>
    <w:rsid w:val="003E1575"/>
    <w:rsid w:val="003E4D85"/>
    <w:rsid w:val="003F3107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4E8A"/>
    <w:rsid w:val="004468D0"/>
    <w:rsid w:val="00455936"/>
    <w:rsid w:val="00457434"/>
    <w:rsid w:val="004610EE"/>
    <w:rsid w:val="004613A1"/>
    <w:rsid w:val="00461B7E"/>
    <w:rsid w:val="00467188"/>
    <w:rsid w:val="00467AD8"/>
    <w:rsid w:val="004713F0"/>
    <w:rsid w:val="004B02A5"/>
    <w:rsid w:val="004B577A"/>
    <w:rsid w:val="004C16DE"/>
    <w:rsid w:val="004D08F8"/>
    <w:rsid w:val="004D3048"/>
    <w:rsid w:val="0052797D"/>
    <w:rsid w:val="00532BF6"/>
    <w:rsid w:val="00533FDF"/>
    <w:rsid w:val="00536048"/>
    <w:rsid w:val="005366F9"/>
    <w:rsid w:val="00571F01"/>
    <w:rsid w:val="005801B1"/>
    <w:rsid w:val="0059259E"/>
    <w:rsid w:val="00592F8F"/>
    <w:rsid w:val="005C32D2"/>
    <w:rsid w:val="005C38C5"/>
    <w:rsid w:val="00601CD6"/>
    <w:rsid w:val="00602D69"/>
    <w:rsid w:val="00612680"/>
    <w:rsid w:val="006565E0"/>
    <w:rsid w:val="0067198D"/>
    <w:rsid w:val="00680B13"/>
    <w:rsid w:val="00682D0D"/>
    <w:rsid w:val="00683206"/>
    <w:rsid w:val="00690A9A"/>
    <w:rsid w:val="00695126"/>
    <w:rsid w:val="006A36E5"/>
    <w:rsid w:val="006B212A"/>
    <w:rsid w:val="006B25D7"/>
    <w:rsid w:val="006C4C4A"/>
    <w:rsid w:val="006C7D62"/>
    <w:rsid w:val="006D2C71"/>
    <w:rsid w:val="006E7204"/>
    <w:rsid w:val="007030E7"/>
    <w:rsid w:val="00705340"/>
    <w:rsid w:val="00715198"/>
    <w:rsid w:val="00726A29"/>
    <w:rsid w:val="007413DF"/>
    <w:rsid w:val="00755FE1"/>
    <w:rsid w:val="007570A4"/>
    <w:rsid w:val="007A308D"/>
    <w:rsid w:val="007A4F2B"/>
    <w:rsid w:val="007A7E9B"/>
    <w:rsid w:val="007B0B50"/>
    <w:rsid w:val="007B77A5"/>
    <w:rsid w:val="007D67D5"/>
    <w:rsid w:val="007E05F7"/>
    <w:rsid w:val="007F515F"/>
    <w:rsid w:val="007F66A1"/>
    <w:rsid w:val="00810C03"/>
    <w:rsid w:val="0082089B"/>
    <w:rsid w:val="008224C5"/>
    <w:rsid w:val="00827D8C"/>
    <w:rsid w:val="00830B49"/>
    <w:rsid w:val="00834BE2"/>
    <w:rsid w:val="008439DB"/>
    <w:rsid w:val="00844D64"/>
    <w:rsid w:val="00845C52"/>
    <w:rsid w:val="00853E29"/>
    <w:rsid w:val="0085638F"/>
    <w:rsid w:val="008748F3"/>
    <w:rsid w:val="00875B16"/>
    <w:rsid w:val="00883215"/>
    <w:rsid w:val="0088587D"/>
    <w:rsid w:val="008870EE"/>
    <w:rsid w:val="00897299"/>
    <w:rsid w:val="008C3BDA"/>
    <w:rsid w:val="008C606E"/>
    <w:rsid w:val="008D0E56"/>
    <w:rsid w:val="008D7086"/>
    <w:rsid w:val="008E6215"/>
    <w:rsid w:val="008F4322"/>
    <w:rsid w:val="008F529E"/>
    <w:rsid w:val="00905E65"/>
    <w:rsid w:val="00915A88"/>
    <w:rsid w:val="00921BED"/>
    <w:rsid w:val="0092297B"/>
    <w:rsid w:val="0094346A"/>
    <w:rsid w:val="00943E8D"/>
    <w:rsid w:val="00960521"/>
    <w:rsid w:val="00962B98"/>
    <w:rsid w:val="0098084B"/>
    <w:rsid w:val="00993E84"/>
    <w:rsid w:val="00994FEE"/>
    <w:rsid w:val="009A3EB6"/>
    <w:rsid w:val="009C3341"/>
    <w:rsid w:val="009C444F"/>
    <w:rsid w:val="009D138B"/>
    <w:rsid w:val="009E1BE5"/>
    <w:rsid w:val="009E34CF"/>
    <w:rsid w:val="009E4444"/>
    <w:rsid w:val="00A00016"/>
    <w:rsid w:val="00A00A0A"/>
    <w:rsid w:val="00A049D6"/>
    <w:rsid w:val="00A116F2"/>
    <w:rsid w:val="00A168EC"/>
    <w:rsid w:val="00A21758"/>
    <w:rsid w:val="00A31529"/>
    <w:rsid w:val="00A45069"/>
    <w:rsid w:val="00A568C3"/>
    <w:rsid w:val="00A61B53"/>
    <w:rsid w:val="00A625A5"/>
    <w:rsid w:val="00A6385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6415"/>
    <w:rsid w:val="00AE0E04"/>
    <w:rsid w:val="00AF0C22"/>
    <w:rsid w:val="00AF37CF"/>
    <w:rsid w:val="00B11AB0"/>
    <w:rsid w:val="00B17F33"/>
    <w:rsid w:val="00B20BCE"/>
    <w:rsid w:val="00B2298B"/>
    <w:rsid w:val="00B32BC4"/>
    <w:rsid w:val="00B33AD4"/>
    <w:rsid w:val="00B46A74"/>
    <w:rsid w:val="00B82C61"/>
    <w:rsid w:val="00B90F98"/>
    <w:rsid w:val="00B91E40"/>
    <w:rsid w:val="00BA38E0"/>
    <w:rsid w:val="00BB43C6"/>
    <w:rsid w:val="00BC6FD1"/>
    <w:rsid w:val="00BD08B3"/>
    <w:rsid w:val="00BE1E69"/>
    <w:rsid w:val="00BF7593"/>
    <w:rsid w:val="00C04347"/>
    <w:rsid w:val="00C07A32"/>
    <w:rsid w:val="00C07DED"/>
    <w:rsid w:val="00C4242A"/>
    <w:rsid w:val="00C42DCD"/>
    <w:rsid w:val="00C52BE6"/>
    <w:rsid w:val="00C54560"/>
    <w:rsid w:val="00C619D2"/>
    <w:rsid w:val="00C66C3A"/>
    <w:rsid w:val="00C72F47"/>
    <w:rsid w:val="00C7514E"/>
    <w:rsid w:val="00C866E0"/>
    <w:rsid w:val="00C96833"/>
    <w:rsid w:val="00CA6403"/>
    <w:rsid w:val="00CB742D"/>
    <w:rsid w:val="00CC0B22"/>
    <w:rsid w:val="00CC134D"/>
    <w:rsid w:val="00CD1776"/>
    <w:rsid w:val="00CD1DE2"/>
    <w:rsid w:val="00CE720C"/>
    <w:rsid w:val="00CF1D89"/>
    <w:rsid w:val="00D05B06"/>
    <w:rsid w:val="00D20A5C"/>
    <w:rsid w:val="00D20FAA"/>
    <w:rsid w:val="00D249D9"/>
    <w:rsid w:val="00D26795"/>
    <w:rsid w:val="00D27421"/>
    <w:rsid w:val="00D74867"/>
    <w:rsid w:val="00D76271"/>
    <w:rsid w:val="00D81C5E"/>
    <w:rsid w:val="00D84B53"/>
    <w:rsid w:val="00D85128"/>
    <w:rsid w:val="00D90126"/>
    <w:rsid w:val="00D9631A"/>
    <w:rsid w:val="00D96ED3"/>
    <w:rsid w:val="00DA3E06"/>
    <w:rsid w:val="00DD7C64"/>
    <w:rsid w:val="00DE0D42"/>
    <w:rsid w:val="00DE3909"/>
    <w:rsid w:val="00DE3F27"/>
    <w:rsid w:val="00DE47BC"/>
    <w:rsid w:val="00DF7C51"/>
    <w:rsid w:val="00E04E6D"/>
    <w:rsid w:val="00E13B76"/>
    <w:rsid w:val="00E144F4"/>
    <w:rsid w:val="00E205A0"/>
    <w:rsid w:val="00E21F0C"/>
    <w:rsid w:val="00E310E2"/>
    <w:rsid w:val="00E3712C"/>
    <w:rsid w:val="00E476F7"/>
    <w:rsid w:val="00E51CCA"/>
    <w:rsid w:val="00E62529"/>
    <w:rsid w:val="00E67A6F"/>
    <w:rsid w:val="00E834AC"/>
    <w:rsid w:val="00E83C71"/>
    <w:rsid w:val="00E95B09"/>
    <w:rsid w:val="00E96644"/>
    <w:rsid w:val="00EA0421"/>
    <w:rsid w:val="00EC254B"/>
    <w:rsid w:val="00EC70A6"/>
    <w:rsid w:val="00ED0275"/>
    <w:rsid w:val="00EE07D2"/>
    <w:rsid w:val="00EE463D"/>
    <w:rsid w:val="00F00A58"/>
    <w:rsid w:val="00F0768A"/>
    <w:rsid w:val="00F20984"/>
    <w:rsid w:val="00F24CB3"/>
    <w:rsid w:val="00F25645"/>
    <w:rsid w:val="00F42A75"/>
    <w:rsid w:val="00F50B32"/>
    <w:rsid w:val="00F64CE6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C2AD3"/>
    <w:rsid w:val="00FD35E3"/>
    <w:rsid w:val="00FF0C74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link w:val="5"/>
    <w:uiPriority w:val="9"/>
    <w:semiHidden/>
    <w:rsid w:val="00186AE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rsid w:val="00186AE2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link w:val="af9"/>
    <w:uiPriority w:val="99"/>
    <w:semiHidden/>
    <w:rsid w:val="00186AE2"/>
    <w:rPr>
      <w:sz w:val="0"/>
      <w:szCs w:val="0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link w:val="14"/>
    <w:uiPriority w:val="99"/>
    <w:locked/>
    <w:rsid w:val="00365364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customStyle="1" w:styleId="p1">
    <w:name w:val="p1"/>
    <w:basedOn w:val="a"/>
    <w:rsid w:val="004D3048"/>
    <w:pPr>
      <w:spacing w:before="100" w:beforeAutospacing="1" w:after="100" w:afterAutospacing="1"/>
    </w:pPr>
  </w:style>
  <w:style w:type="paragraph" w:customStyle="1" w:styleId="p3">
    <w:name w:val="p3"/>
    <w:basedOn w:val="a"/>
    <w:rsid w:val="004D3048"/>
    <w:pPr>
      <w:spacing w:before="100" w:beforeAutospacing="1" w:after="100" w:afterAutospacing="1"/>
    </w:pPr>
  </w:style>
  <w:style w:type="character" w:customStyle="1" w:styleId="s1">
    <w:name w:val="s1"/>
    <w:rsid w:val="004D3048"/>
  </w:style>
  <w:style w:type="character" w:customStyle="1" w:styleId="FontStyle13">
    <w:name w:val="Font Style13"/>
    <w:basedOn w:val="a0"/>
    <w:rsid w:val="00FC2AD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C2AD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FontStyle15">
    <w:name w:val="Font Style15"/>
    <w:basedOn w:val="a0"/>
    <w:rsid w:val="00FC2AD3"/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user</cp:lastModifiedBy>
  <cp:revision>88</cp:revision>
  <cp:lastPrinted>2017-10-26T10:58:00Z</cp:lastPrinted>
  <dcterms:created xsi:type="dcterms:W3CDTF">2017-05-03T13:21:00Z</dcterms:created>
  <dcterms:modified xsi:type="dcterms:W3CDTF">2017-10-31T06:06:00Z</dcterms:modified>
</cp:coreProperties>
</file>