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68F" w:rsidRDefault="0053668F" w:rsidP="00DD13CF">
      <w:pPr>
        <w:widowControl w:val="0"/>
        <w:autoSpaceDE w:val="0"/>
        <w:autoSpaceDN w:val="0"/>
        <w:adjustRightInd w:val="0"/>
        <w:jc w:val="right"/>
        <w:textAlignment w:val="baseline"/>
        <w:rPr>
          <w:sz w:val="28"/>
          <w:szCs w:val="28"/>
        </w:rPr>
      </w:pPr>
    </w:p>
    <w:p w:rsidR="00FA1A02" w:rsidRPr="003031E9" w:rsidRDefault="00FA1A02" w:rsidP="00DD13CF">
      <w:pPr>
        <w:widowControl w:val="0"/>
        <w:autoSpaceDE w:val="0"/>
        <w:autoSpaceDN w:val="0"/>
        <w:adjustRightInd w:val="0"/>
        <w:jc w:val="right"/>
        <w:textAlignment w:val="baseline"/>
        <w:rPr>
          <w:sz w:val="28"/>
          <w:szCs w:val="28"/>
        </w:rPr>
      </w:pPr>
      <w:bookmarkStart w:id="0" w:name="_GoBack"/>
      <w:bookmarkEnd w:id="0"/>
      <w:r w:rsidRPr="003031E9">
        <w:rPr>
          <w:sz w:val="28"/>
          <w:szCs w:val="28"/>
        </w:rPr>
        <w:t>П</w:t>
      </w:r>
      <w:r>
        <w:rPr>
          <w:sz w:val="28"/>
          <w:szCs w:val="28"/>
        </w:rPr>
        <w:t>риложение 1</w:t>
      </w:r>
    </w:p>
    <w:p w:rsidR="00FA1A02" w:rsidRDefault="00FA1A02" w:rsidP="00365364">
      <w:pPr>
        <w:widowControl w:val="0"/>
        <w:autoSpaceDE w:val="0"/>
        <w:autoSpaceDN w:val="0"/>
        <w:adjustRightInd w:val="0"/>
        <w:jc w:val="right"/>
        <w:textAlignment w:val="baseline"/>
        <w:rPr>
          <w:sz w:val="28"/>
          <w:szCs w:val="28"/>
        </w:rPr>
      </w:pPr>
      <w:r w:rsidRPr="003031E9">
        <w:rPr>
          <w:sz w:val="28"/>
          <w:szCs w:val="28"/>
        </w:rPr>
        <w:t xml:space="preserve">к решению совета депутатов </w:t>
      </w:r>
    </w:p>
    <w:p w:rsidR="00FA1A02" w:rsidRPr="003031E9" w:rsidRDefault="006A36E5" w:rsidP="00365364">
      <w:pPr>
        <w:widowControl w:val="0"/>
        <w:autoSpaceDE w:val="0"/>
        <w:autoSpaceDN w:val="0"/>
        <w:adjustRightInd w:val="0"/>
        <w:jc w:val="right"/>
        <w:textAlignment w:val="baseline"/>
        <w:rPr>
          <w:sz w:val="28"/>
          <w:szCs w:val="28"/>
        </w:rPr>
      </w:pPr>
      <w:r>
        <w:rPr>
          <w:sz w:val="28"/>
          <w:szCs w:val="28"/>
        </w:rPr>
        <w:t>МО «Новосветское сельское поселение</w:t>
      </w:r>
      <w:r w:rsidR="00FA1A02" w:rsidRPr="003031E9">
        <w:rPr>
          <w:sz w:val="28"/>
          <w:szCs w:val="28"/>
        </w:rPr>
        <w:t>»</w:t>
      </w:r>
    </w:p>
    <w:p w:rsidR="00FA1A02" w:rsidRPr="003031E9" w:rsidRDefault="00FA1A02" w:rsidP="00365364">
      <w:pPr>
        <w:widowControl w:val="0"/>
        <w:autoSpaceDE w:val="0"/>
        <w:autoSpaceDN w:val="0"/>
        <w:adjustRightInd w:val="0"/>
        <w:jc w:val="right"/>
        <w:textAlignment w:val="baseline"/>
        <w:rPr>
          <w:sz w:val="28"/>
          <w:szCs w:val="28"/>
        </w:rPr>
      </w:pPr>
      <w:r w:rsidRPr="003031E9">
        <w:rPr>
          <w:sz w:val="28"/>
          <w:szCs w:val="28"/>
        </w:rPr>
        <w:t xml:space="preserve">от </w:t>
      </w:r>
      <w:r w:rsidR="00C7514E" w:rsidRPr="00C7514E">
        <w:rPr>
          <w:sz w:val="28"/>
          <w:szCs w:val="28"/>
        </w:rPr>
        <w:t xml:space="preserve"> 14/09/2017</w:t>
      </w:r>
      <w:r w:rsidR="00C7514E">
        <w:rPr>
          <w:sz w:val="28"/>
          <w:szCs w:val="28"/>
        </w:rPr>
        <w:t>г.</w:t>
      </w:r>
      <w:r w:rsidRPr="003031E9">
        <w:rPr>
          <w:sz w:val="28"/>
          <w:szCs w:val="28"/>
        </w:rPr>
        <w:t xml:space="preserve"> № </w:t>
      </w:r>
      <w:r w:rsidR="00C7514E">
        <w:rPr>
          <w:sz w:val="28"/>
          <w:szCs w:val="28"/>
        </w:rPr>
        <w:t>31</w:t>
      </w:r>
    </w:p>
    <w:p w:rsidR="00FA1A02" w:rsidRDefault="00FA1A02" w:rsidP="00365364">
      <w:pPr>
        <w:jc w:val="center"/>
        <w:rPr>
          <w:b/>
          <w:sz w:val="28"/>
          <w:szCs w:val="28"/>
        </w:rPr>
      </w:pPr>
    </w:p>
    <w:p w:rsidR="00FA1A02" w:rsidRDefault="00FA1A02" w:rsidP="00365364">
      <w:pPr>
        <w:jc w:val="center"/>
        <w:rPr>
          <w:b/>
          <w:sz w:val="28"/>
          <w:szCs w:val="28"/>
        </w:rPr>
      </w:pPr>
    </w:p>
    <w:p w:rsidR="00FA1A02" w:rsidRPr="00D9631A" w:rsidRDefault="00FA1A02" w:rsidP="00365364">
      <w:pPr>
        <w:jc w:val="center"/>
        <w:rPr>
          <w:b/>
          <w:sz w:val="28"/>
          <w:szCs w:val="28"/>
        </w:rPr>
      </w:pPr>
      <w:r w:rsidRPr="00D9631A">
        <w:rPr>
          <w:b/>
          <w:sz w:val="28"/>
          <w:szCs w:val="28"/>
        </w:rPr>
        <w:t>ПРАВИЛА</w:t>
      </w:r>
    </w:p>
    <w:p w:rsidR="000E37EE" w:rsidRDefault="00FA1A02" w:rsidP="00365364">
      <w:pPr>
        <w:jc w:val="center"/>
        <w:rPr>
          <w:b/>
          <w:sz w:val="28"/>
          <w:szCs w:val="28"/>
        </w:rPr>
      </w:pPr>
      <w:r w:rsidRPr="00D9631A">
        <w:rPr>
          <w:b/>
          <w:sz w:val="28"/>
          <w:szCs w:val="28"/>
        </w:rPr>
        <w:t xml:space="preserve">БЛАГОУСТРОЙСТВА </w:t>
      </w:r>
      <w:r w:rsidR="000E37EE">
        <w:rPr>
          <w:b/>
          <w:sz w:val="28"/>
          <w:szCs w:val="28"/>
        </w:rPr>
        <w:t xml:space="preserve">ТЕРРИТОРИИ </w:t>
      </w:r>
    </w:p>
    <w:p w:rsidR="00FA1A02" w:rsidRDefault="000E37EE" w:rsidP="00365364">
      <w:pPr>
        <w:jc w:val="center"/>
        <w:rPr>
          <w:b/>
          <w:sz w:val="28"/>
          <w:szCs w:val="28"/>
        </w:rPr>
      </w:pPr>
      <w:r>
        <w:rPr>
          <w:b/>
          <w:sz w:val="28"/>
          <w:szCs w:val="28"/>
        </w:rPr>
        <w:t>МО «НОВОСВЕТСКОЕ СЕЛЬСКОЕ ПОСЕЛЕНИЕ</w:t>
      </w:r>
      <w:r w:rsidR="00FA1A02">
        <w:rPr>
          <w:b/>
          <w:sz w:val="28"/>
          <w:szCs w:val="28"/>
        </w:rPr>
        <w:t>»</w:t>
      </w:r>
    </w:p>
    <w:p w:rsidR="00FA1A02" w:rsidRDefault="00FA1A02" w:rsidP="00365364">
      <w:pPr>
        <w:jc w:val="center"/>
        <w:rPr>
          <w:b/>
          <w:sz w:val="28"/>
          <w:szCs w:val="28"/>
        </w:rPr>
      </w:pPr>
    </w:p>
    <w:p w:rsidR="00FA1A02" w:rsidRPr="00D9631A" w:rsidRDefault="00FA1A02" w:rsidP="00365364">
      <w:pPr>
        <w:jc w:val="center"/>
        <w:rPr>
          <w:b/>
          <w:sz w:val="28"/>
          <w:szCs w:val="28"/>
        </w:rPr>
      </w:pPr>
      <w:r w:rsidRPr="00D9631A">
        <w:rPr>
          <w:b/>
          <w:sz w:val="28"/>
          <w:szCs w:val="28"/>
        </w:rPr>
        <w:t>1. Общие положения</w:t>
      </w:r>
    </w:p>
    <w:p w:rsidR="00FA1A02" w:rsidRPr="00D9631A" w:rsidRDefault="00FA1A02" w:rsidP="00365364">
      <w:pPr>
        <w:ind w:firstLine="709"/>
        <w:jc w:val="both"/>
        <w:rPr>
          <w:b/>
          <w:sz w:val="28"/>
          <w:szCs w:val="28"/>
        </w:rPr>
      </w:pPr>
    </w:p>
    <w:p w:rsidR="00FA1A02" w:rsidRPr="00D9631A" w:rsidRDefault="00FA1A02" w:rsidP="00365364">
      <w:pPr>
        <w:autoSpaceDE w:val="0"/>
        <w:autoSpaceDN w:val="0"/>
        <w:adjustRightInd w:val="0"/>
        <w:ind w:firstLine="709"/>
        <w:jc w:val="both"/>
        <w:rPr>
          <w:sz w:val="28"/>
          <w:szCs w:val="28"/>
        </w:rPr>
      </w:pPr>
      <w:r w:rsidRPr="00D9631A">
        <w:rPr>
          <w:b/>
          <w:sz w:val="28"/>
          <w:szCs w:val="28"/>
        </w:rPr>
        <w:t>1.1.</w:t>
      </w:r>
      <w:r w:rsidRPr="00D9631A">
        <w:rPr>
          <w:sz w:val="28"/>
          <w:szCs w:val="28"/>
        </w:rPr>
        <w:t xml:space="preserve"> Настоящие Правила благоустройства территории </w:t>
      </w:r>
      <w:r>
        <w:rPr>
          <w:sz w:val="28"/>
          <w:szCs w:val="28"/>
        </w:rPr>
        <w:t xml:space="preserve">МО </w:t>
      </w:r>
      <w:r w:rsidR="000E37EE">
        <w:rPr>
          <w:color w:val="000000"/>
          <w:sz w:val="28"/>
          <w:szCs w:val="28"/>
        </w:rPr>
        <w:t>Новосветского сельского поселения</w:t>
      </w:r>
      <w:r>
        <w:rPr>
          <w:sz w:val="28"/>
          <w:szCs w:val="28"/>
        </w:rPr>
        <w:t xml:space="preserve"> </w:t>
      </w:r>
      <w:r w:rsidRPr="00D9631A">
        <w:rPr>
          <w:sz w:val="28"/>
          <w:szCs w:val="28"/>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w:t>
      </w:r>
      <w:r>
        <w:rPr>
          <w:sz w:val="28"/>
          <w:szCs w:val="28"/>
        </w:rPr>
        <w:t>0</w:t>
      </w:r>
      <w:r w:rsidRPr="00D9631A">
        <w:rPr>
          <w:sz w:val="28"/>
          <w:szCs w:val="28"/>
        </w:rPr>
        <w:t>6</w:t>
      </w:r>
      <w:r>
        <w:rPr>
          <w:sz w:val="28"/>
          <w:szCs w:val="28"/>
        </w:rPr>
        <w:t>.10.</w:t>
      </w:r>
      <w:r w:rsidRPr="00D9631A">
        <w:rPr>
          <w:sz w:val="28"/>
          <w:szCs w:val="28"/>
        </w:rPr>
        <w:t>2003</w:t>
      </w:r>
      <w:r>
        <w:rPr>
          <w:sz w:val="28"/>
          <w:szCs w:val="28"/>
        </w:rPr>
        <w:t xml:space="preserve">           </w:t>
      </w:r>
      <w:r w:rsidRPr="00D9631A">
        <w:rPr>
          <w:sz w:val="28"/>
          <w:szCs w:val="28"/>
        </w:rPr>
        <w:t xml:space="preserve"> №131-ФЗ </w:t>
      </w:r>
      <w:r>
        <w:rPr>
          <w:sz w:val="28"/>
          <w:szCs w:val="28"/>
        </w:rPr>
        <w:t>«</w:t>
      </w:r>
      <w:r w:rsidRPr="00D9631A">
        <w:rPr>
          <w:sz w:val="28"/>
          <w:szCs w:val="28"/>
        </w:rPr>
        <w:t>Об общих принципах организации местного самоуправления в Российской Федерации</w:t>
      </w:r>
      <w:r>
        <w:rPr>
          <w:sz w:val="28"/>
          <w:szCs w:val="28"/>
        </w:rPr>
        <w:t>»</w:t>
      </w:r>
      <w:r w:rsidRPr="00D9631A">
        <w:rPr>
          <w:sz w:val="28"/>
          <w:szCs w:val="28"/>
        </w:rPr>
        <w:t>,</w:t>
      </w:r>
      <w:r>
        <w:rPr>
          <w:sz w:val="28"/>
          <w:szCs w:val="28"/>
        </w:rPr>
        <w:t xml:space="preserve"> приказом Минстроя России от 13.04.2017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D9631A">
        <w:rPr>
          <w:sz w:val="28"/>
          <w:szCs w:val="28"/>
        </w:rPr>
        <w:t>,</w:t>
      </w:r>
      <w:r w:rsidRPr="00EE463D">
        <w:rPr>
          <w:b/>
          <w:bCs/>
          <w:sz w:val="28"/>
          <w:szCs w:val="28"/>
        </w:rPr>
        <w:t xml:space="preserve"> </w:t>
      </w:r>
      <w:r>
        <w:rPr>
          <w:bCs/>
          <w:sz w:val="28"/>
          <w:szCs w:val="28"/>
        </w:rPr>
        <w:t>о</w:t>
      </w:r>
      <w:r w:rsidRPr="00EE463D">
        <w:rPr>
          <w:bCs/>
          <w:sz w:val="28"/>
          <w:szCs w:val="28"/>
        </w:rPr>
        <w:t>бластн</w:t>
      </w:r>
      <w:r>
        <w:rPr>
          <w:bCs/>
          <w:sz w:val="28"/>
          <w:szCs w:val="28"/>
        </w:rPr>
        <w:t>ым</w:t>
      </w:r>
      <w:r w:rsidRPr="00EE463D">
        <w:rPr>
          <w:bCs/>
          <w:sz w:val="28"/>
          <w:szCs w:val="28"/>
        </w:rPr>
        <w:t xml:space="preserve"> закон</w:t>
      </w:r>
      <w:r>
        <w:rPr>
          <w:bCs/>
          <w:sz w:val="28"/>
          <w:szCs w:val="28"/>
        </w:rPr>
        <w:t>ом</w:t>
      </w:r>
      <w:r w:rsidRPr="00EE463D">
        <w:rPr>
          <w:bCs/>
          <w:sz w:val="28"/>
          <w:szCs w:val="28"/>
        </w:rPr>
        <w:t xml:space="preserve"> Ленинградской области от 02.07.2003  </w:t>
      </w:r>
      <w:r>
        <w:rPr>
          <w:bCs/>
          <w:sz w:val="28"/>
          <w:szCs w:val="28"/>
        </w:rPr>
        <w:t>№</w:t>
      </w:r>
      <w:r w:rsidRPr="00EE463D">
        <w:rPr>
          <w:bCs/>
          <w:sz w:val="28"/>
          <w:szCs w:val="28"/>
        </w:rPr>
        <w:t>47-о</w:t>
      </w:r>
      <w:r>
        <w:rPr>
          <w:bCs/>
          <w:sz w:val="28"/>
          <w:szCs w:val="28"/>
        </w:rPr>
        <w:t>з «</w:t>
      </w:r>
      <w:r w:rsidRPr="00EE463D">
        <w:rPr>
          <w:bCs/>
          <w:sz w:val="28"/>
          <w:szCs w:val="28"/>
        </w:rPr>
        <w:t>Об административных правонарушениях</w:t>
      </w:r>
      <w:r>
        <w:rPr>
          <w:bCs/>
          <w:sz w:val="28"/>
          <w:szCs w:val="28"/>
        </w:rPr>
        <w:t xml:space="preserve">», </w:t>
      </w:r>
      <w:r w:rsidRPr="00D9631A">
        <w:rPr>
          <w:sz w:val="28"/>
          <w:szCs w:val="28"/>
        </w:rPr>
        <w:t xml:space="preserve">Уставом </w:t>
      </w:r>
      <w:r>
        <w:rPr>
          <w:sz w:val="28"/>
          <w:szCs w:val="28"/>
        </w:rPr>
        <w:t>МО «</w:t>
      </w:r>
      <w:r w:rsidR="000E37EE">
        <w:rPr>
          <w:color w:val="000000"/>
          <w:sz w:val="28"/>
          <w:szCs w:val="28"/>
        </w:rPr>
        <w:t>Новосветское сельское поселение</w:t>
      </w:r>
      <w:r>
        <w:rPr>
          <w:sz w:val="28"/>
          <w:szCs w:val="28"/>
        </w:rPr>
        <w:t xml:space="preserve">» </w:t>
      </w:r>
      <w:r w:rsidRPr="00D9631A">
        <w:rPr>
          <w:sz w:val="28"/>
          <w:szCs w:val="28"/>
        </w:rPr>
        <w:t xml:space="preserve">и иными нормативными </w:t>
      </w:r>
      <w:r>
        <w:rPr>
          <w:sz w:val="28"/>
          <w:szCs w:val="28"/>
        </w:rPr>
        <w:t xml:space="preserve">правовыми </w:t>
      </w:r>
      <w:r w:rsidRPr="00D9631A">
        <w:rPr>
          <w:sz w:val="28"/>
          <w:szCs w:val="28"/>
        </w:rPr>
        <w:t>актами.</w:t>
      </w:r>
    </w:p>
    <w:p w:rsidR="00FA1A02" w:rsidRPr="007F66A1" w:rsidRDefault="00FA1A02" w:rsidP="00365364">
      <w:pPr>
        <w:tabs>
          <w:tab w:val="left" w:pos="0"/>
        </w:tabs>
        <w:ind w:firstLine="709"/>
        <w:jc w:val="both"/>
        <w:rPr>
          <w:sz w:val="28"/>
          <w:szCs w:val="28"/>
        </w:rPr>
      </w:pPr>
      <w:r w:rsidRPr="005C38C5">
        <w:rPr>
          <w:b/>
          <w:sz w:val="28"/>
          <w:szCs w:val="28"/>
        </w:rPr>
        <w:t>1.2.</w:t>
      </w:r>
      <w:r w:rsidRPr="007F66A1">
        <w:rPr>
          <w:sz w:val="28"/>
          <w:szCs w:val="28"/>
        </w:rPr>
        <w:t xml:space="preserve"> Главными задачами Правил благоустройства территории </w:t>
      </w:r>
      <w:r>
        <w:rPr>
          <w:sz w:val="28"/>
          <w:szCs w:val="28"/>
        </w:rPr>
        <w:t>МО «</w:t>
      </w:r>
      <w:r w:rsidR="000E37EE">
        <w:rPr>
          <w:color w:val="000000"/>
          <w:sz w:val="28"/>
          <w:szCs w:val="28"/>
        </w:rPr>
        <w:t>Новосветское сельское поселение</w:t>
      </w:r>
      <w:r>
        <w:rPr>
          <w:sz w:val="28"/>
          <w:szCs w:val="28"/>
        </w:rPr>
        <w:t xml:space="preserve">» </w:t>
      </w:r>
      <w:r w:rsidRPr="007F66A1">
        <w:rPr>
          <w:sz w:val="28"/>
          <w:szCs w:val="28"/>
        </w:rPr>
        <w:t>(далее – Правила) является:</w:t>
      </w:r>
      <w:r>
        <w:rPr>
          <w:sz w:val="28"/>
          <w:szCs w:val="28"/>
        </w:rPr>
        <w:t xml:space="preserve"> </w:t>
      </w:r>
    </w:p>
    <w:p w:rsidR="00FA1A02" w:rsidRPr="00D9631A" w:rsidRDefault="00FA1A02" w:rsidP="00365364">
      <w:pPr>
        <w:tabs>
          <w:tab w:val="left" w:pos="0"/>
        </w:tabs>
        <w:ind w:firstLine="709"/>
        <w:jc w:val="both"/>
        <w:rPr>
          <w:sz w:val="28"/>
          <w:szCs w:val="28"/>
        </w:rPr>
      </w:pPr>
      <w:r w:rsidRPr="00D9631A">
        <w:rPr>
          <w:sz w:val="28"/>
          <w:szCs w:val="28"/>
        </w:rPr>
        <w:t xml:space="preserve">создание благоприятных условий жизни для населения на территории </w:t>
      </w:r>
      <w:r>
        <w:rPr>
          <w:sz w:val="28"/>
          <w:szCs w:val="28"/>
        </w:rPr>
        <w:t>МО «</w:t>
      </w:r>
      <w:r w:rsidR="000E37EE">
        <w:rPr>
          <w:color w:val="000000"/>
          <w:sz w:val="28"/>
          <w:szCs w:val="28"/>
        </w:rPr>
        <w:t>Новосветское сельское поселение</w:t>
      </w:r>
      <w:r>
        <w:rPr>
          <w:sz w:val="28"/>
          <w:szCs w:val="28"/>
        </w:rPr>
        <w:t>» (далее – поселение)</w:t>
      </w:r>
      <w:r w:rsidRPr="00D9631A">
        <w:rPr>
          <w:sz w:val="28"/>
          <w:szCs w:val="28"/>
        </w:rPr>
        <w:t>;</w:t>
      </w:r>
    </w:p>
    <w:p w:rsidR="00FA1A02" w:rsidRPr="00D9631A" w:rsidRDefault="00FA1A02" w:rsidP="00365364">
      <w:pPr>
        <w:tabs>
          <w:tab w:val="left" w:pos="0"/>
        </w:tabs>
        <w:ind w:firstLine="709"/>
        <w:jc w:val="both"/>
        <w:rPr>
          <w:sz w:val="28"/>
          <w:szCs w:val="28"/>
        </w:rPr>
      </w:pPr>
      <w:r w:rsidRPr="00D9631A">
        <w:rPr>
          <w:sz w:val="28"/>
          <w:szCs w:val="28"/>
        </w:rPr>
        <w:t xml:space="preserve">улучшение внешнего облика </w:t>
      </w:r>
      <w:r>
        <w:rPr>
          <w:sz w:val="28"/>
          <w:szCs w:val="28"/>
        </w:rPr>
        <w:t>поселения</w:t>
      </w:r>
      <w:r w:rsidRPr="00D9631A">
        <w:rPr>
          <w:sz w:val="28"/>
          <w:szCs w:val="28"/>
        </w:rPr>
        <w:t>,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FA1A02" w:rsidRPr="00373356" w:rsidRDefault="00FA1A02" w:rsidP="00365364">
      <w:pPr>
        <w:pStyle w:val="210"/>
        <w:spacing w:after="0" w:line="240" w:lineRule="auto"/>
        <w:ind w:left="0" w:firstLine="709"/>
        <w:jc w:val="both"/>
        <w:rPr>
          <w:b/>
          <w:sz w:val="28"/>
          <w:szCs w:val="28"/>
        </w:rPr>
      </w:pPr>
      <w:r w:rsidRPr="00373356">
        <w:rPr>
          <w:b/>
          <w:sz w:val="28"/>
          <w:szCs w:val="28"/>
        </w:rPr>
        <w:t>1.3. В настоящих Правилах используются следующие термины и определения:</w:t>
      </w:r>
    </w:p>
    <w:p w:rsidR="00FA1A02" w:rsidRPr="00D9631A" w:rsidRDefault="00FA1A02" w:rsidP="00365364">
      <w:pPr>
        <w:pStyle w:val="210"/>
        <w:spacing w:after="0" w:line="240" w:lineRule="auto"/>
        <w:ind w:left="0" w:firstLine="709"/>
        <w:jc w:val="both"/>
        <w:rPr>
          <w:sz w:val="28"/>
          <w:szCs w:val="28"/>
        </w:rPr>
      </w:pPr>
      <w:proofErr w:type="gramStart"/>
      <w:r w:rsidRPr="00D9631A">
        <w:rPr>
          <w:b/>
          <w:sz w:val="28"/>
          <w:szCs w:val="28"/>
        </w:rPr>
        <w:t>ансамбли</w:t>
      </w:r>
      <w:r w:rsidRPr="00D9631A">
        <w:rPr>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w:t>
      </w:r>
      <w:r w:rsidRPr="00D9631A">
        <w:rPr>
          <w:sz w:val="28"/>
          <w:szCs w:val="28"/>
        </w:rPr>
        <w:lastRenderedPageBreak/>
        <w:t>искусства (сады, парки, скверы, бульвары), некрополи;</w:t>
      </w:r>
      <w:proofErr w:type="gramEnd"/>
      <w:r w:rsidRPr="00D9631A">
        <w:rPr>
          <w:sz w:val="28"/>
          <w:szCs w:val="28"/>
        </w:rPr>
        <w:t xml:space="preserve"> объекты археологического наследия;</w:t>
      </w:r>
    </w:p>
    <w:p w:rsidR="00FA1A02" w:rsidRPr="00D9631A" w:rsidRDefault="00FA1A02" w:rsidP="00365364">
      <w:pPr>
        <w:pStyle w:val="210"/>
        <w:spacing w:after="0" w:line="240" w:lineRule="auto"/>
        <w:ind w:left="0" w:firstLine="709"/>
        <w:jc w:val="both"/>
        <w:rPr>
          <w:sz w:val="28"/>
          <w:szCs w:val="28"/>
        </w:rPr>
      </w:pPr>
      <w:r w:rsidRPr="00D9631A">
        <w:rPr>
          <w:b/>
          <w:sz w:val="28"/>
          <w:szCs w:val="28"/>
        </w:rPr>
        <w:t>арендаторы земельных участков</w:t>
      </w:r>
      <w:r w:rsidRPr="00D9631A">
        <w:rPr>
          <w:sz w:val="28"/>
          <w:szCs w:val="28"/>
        </w:rPr>
        <w:t xml:space="preserve"> – лица, владеющие и пользующиеся земельными участками на основании договора аренды, субаренды;</w:t>
      </w:r>
    </w:p>
    <w:p w:rsidR="00FA1A02" w:rsidRPr="00D9631A" w:rsidRDefault="00FA1A02" w:rsidP="00365364">
      <w:pPr>
        <w:ind w:firstLine="708"/>
        <w:jc w:val="both"/>
        <w:rPr>
          <w:sz w:val="28"/>
          <w:szCs w:val="28"/>
        </w:rPr>
      </w:pPr>
      <w:proofErr w:type="gramStart"/>
      <w:r w:rsidRPr="004B577A">
        <w:rPr>
          <w:b/>
          <w:sz w:val="28"/>
          <w:szCs w:val="28"/>
        </w:rPr>
        <w:t>благоустройство территории</w:t>
      </w:r>
      <w:r w:rsidRPr="00D9631A">
        <w:rPr>
          <w:sz w:val="28"/>
          <w:szCs w:val="28"/>
        </w:rPr>
        <w:t xml:space="preserve"> – </w:t>
      </w:r>
      <w:r w:rsidRPr="00D9631A">
        <w:rPr>
          <w:sz w:val="28"/>
          <w:szCs w:val="28"/>
          <w:shd w:val="clear" w:color="auto" w:fill="FFFFFF"/>
        </w:rPr>
        <w:t xml:space="preserve">комплекс работ и мероприятий по </w:t>
      </w:r>
      <w:r w:rsidRPr="00D9631A">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Pr="00D9631A">
        <w:rPr>
          <w:sz w:val="28"/>
          <w:szCs w:val="28"/>
          <w:shd w:val="clear" w:color="auto" w:fill="FFFFFF"/>
        </w:rPr>
        <w:t xml:space="preserve">, направленных на обеспечение и улучшение санитарного и эстетического состояния территории </w:t>
      </w:r>
      <w:r>
        <w:rPr>
          <w:sz w:val="28"/>
          <w:szCs w:val="28"/>
          <w:shd w:val="clear" w:color="auto" w:fill="FFFFFF"/>
        </w:rPr>
        <w:t>поселения</w:t>
      </w:r>
      <w:r w:rsidRPr="00D9631A">
        <w:rPr>
          <w:sz w:val="28"/>
          <w:szCs w:val="28"/>
          <w:shd w:val="clear" w:color="auto" w:fill="FFFFFF"/>
        </w:rPr>
        <w:t xml:space="preserve">, повышение комфортности условий проживания, обеспечение безопасной среды проживания для жителей </w:t>
      </w:r>
      <w:r>
        <w:rPr>
          <w:sz w:val="28"/>
          <w:szCs w:val="28"/>
          <w:shd w:val="clear" w:color="auto" w:fill="FFFFFF"/>
        </w:rPr>
        <w:t>поселения</w:t>
      </w:r>
      <w:r w:rsidRPr="00D9631A">
        <w:rPr>
          <w:sz w:val="28"/>
          <w:szCs w:val="28"/>
          <w:shd w:val="clear" w:color="auto" w:fill="FFFFFF"/>
        </w:rPr>
        <w:t>,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D9631A">
        <w:rPr>
          <w:sz w:val="28"/>
          <w:szCs w:val="28"/>
          <w:shd w:val="clear" w:color="auto" w:fill="FFFFFF"/>
        </w:rPr>
        <w:t xml:space="preserve"> безопасных условий проживания в границах </w:t>
      </w:r>
      <w:r>
        <w:rPr>
          <w:sz w:val="28"/>
          <w:szCs w:val="28"/>
          <w:shd w:val="clear" w:color="auto" w:fill="FFFFFF"/>
        </w:rPr>
        <w:t>поселения</w:t>
      </w:r>
      <w:r w:rsidRPr="00D9631A">
        <w:rPr>
          <w:sz w:val="28"/>
          <w:szCs w:val="28"/>
          <w:shd w:val="clear" w:color="auto" w:fill="FFFFFF"/>
        </w:rPr>
        <w:t>;</w:t>
      </w:r>
    </w:p>
    <w:p w:rsidR="00FA1A02" w:rsidRPr="00D9631A" w:rsidRDefault="00FA1A02" w:rsidP="00365364">
      <w:pPr>
        <w:ind w:firstLine="709"/>
        <w:jc w:val="both"/>
        <w:rPr>
          <w:sz w:val="28"/>
          <w:szCs w:val="28"/>
        </w:rPr>
      </w:pPr>
      <w:r w:rsidRPr="00D9631A">
        <w:rPr>
          <w:b/>
          <w:sz w:val="28"/>
          <w:szCs w:val="28"/>
        </w:rPr>
        <w:t>бункер-накопитель</w:t>
      </w:r>
      <w:r w:rsidRPr="00D9631A">
        <w:rPr>
          <w:sz w:val="28"/>
          <w:szCs w:val="28"/>
        </w:rPr>
        <w:t xml:space="preserve"> – стандартная емкость для сбора крупногабаритного мусора (далее – КГМ) объемом более 2,0 </w:t>
      </w:r>
      <w:proofErr w:type="spellStart"/>
      <w:r w:rsidRPr="00D9631A">
        <w:rPr>
          <w:sz w:val="28"/>
          <w:szCs w:val="28"/>
        </w:rPr>
        <w:t>куб</w:t>
      </w:r>
      <w:proofErr w:type="gramStart"/>
      <w:r w:rsidRPr="00D9631A">
        <w:rPr>
          <w:sz w:val="28"/>
          <w:szCs w:val="28"/>
        </w:rPr>
        <w:t>.м</w:t>
      </w:r>
      <w:proofErr w:type="spellEnd"/>
      <w:proofErr w:type="gramEnd"/>
      <w:r w:rsidRPr="00D9631A">
        <w:rPr>
          <w:sz w:val="28"/>
          <w:szCs w:val="28"/>
        </w:rPr>
        <w:t>;</w:t>
      </w:r>
    </w:p>
    <w:p w:rsidR="00FA1A02" w:rsidRPr="00D9631A" w:rsidRDefault="00FA1A02" w:rsidP="00365364">
      <w:pPr>
        <w:ind w:firstLine="709"/>
        <w:jc w:val="both"/>
        <w:rPr>
          <w:sz w:val="28"/>
          <w:szCs w:val="28"/>
        </w:rPr>
      </w:pPr>
      <w:r>
        <w:rPr>
          <w:b/>
          <w:bCs/>
          <w:iCs/>
          <w:sz w:val="28"/>
          <w:szCs w:val="28"/>
        </w:rPr>
        <w:t>к</w:t>
      </w:r>
      <w:r w:rsidRPr="00D9631A">
        <w:rPr>
          <w:b/>
          <w:bCs/>
          <w:iCs/>
          <w:sz w:val="28"/>
          <w:szCs w:val="28"/>
        </w:rPr>
        <w:t>рупногабаритный мусор (КГМ)</w:t>
      </w:r>
      <w:r w:rsidRPr="00D9631A">
        <w:rPr>
          <w:rStyle w:val="apple-converted-space"/>
          <w:sz w:val="28"/>
          <w:szCs w:val="28"/>
        </w:rPr>
        <w:t> </w:t>
      </w:r>
      <w:r w:rsidRPr="00D9631A">
        <w:rPr>
          <w:sz w:val="28"/>
          <w:szCs w:val="28"/>
        </w:rPr>
        <w:t>–</w:t>
      </w:r>
      <w:r>
        <w:rPr>
          <w:sz w:val="28"/>
          <w:szCs w:val="28"/>
        </w:rPr>
        <w:t xml:space="preserve"> </w:t>
      </w:r>
      <w:r w:rsidRPr="00D9631A">
        <w:rPr>
          <w:sz w:val="28"/>
          <w:szCs w:val="28"/>
        </w:rPr>
        <w:t>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FA1A02" w:rsidRPr="00D9631A" w:rsidRDefault="00FA1A02" w:rsidP="00365364">
      <w:pPr>
        <w:ind w:firstLine="709"/>
        <w:jc w:val="both"/>
        <w:rPr>
          <w:sz w:val="28"/>
          <w:szCs w:val="28"/>
        </w:rPr>
      </w:pPr>
      <w:r w:rsidRPr="007F66A1">
        <w:rPr>
          <w:b/>
          <w:sz w:val="28"/>
          <w:szCs w:val="28"/>
        </w:rPr>
        <w:t>владелец животного</w:t>
      </w:r>
      <w:r w:rsidRPr="007F66A1">
        <w:rPr>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FA1A02" w:rsidRPr="00D9631A" w:rsidRDefault="00FA1A02" w:rsidP="00365364">
      <w:pPr>
        <w:ind w:firstLine="709"/>
        <w:jc w:val="both"/>
        <w:rPr>
          <w:sz w:val="28"/>
          <w:szCs w:val="28"/>
        </w:rPr>
      </w:pPr>
      <w:r w:rsidRPr="00D9631A">
        <w:rPr>
          <w:b/>
          <w:sz w:val="28"/>
          <w:szCs w:val="28"/>
        </w:rPr>
        <w:t xml:space="preserve">внешний архитектурный облик сложившейся застройки </w:t>
      </w:r>
      <w:r w:rsidRPr="00D9631A">
        <w:rPr>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FA1A02" w:rsidRPr="00D9631A" w:rsidRDefault="00FA1A02" w:rsidP="00365364">
      <w:pPr>
        <w:autoSpaceDE w:val="0"/>
        <w:ind w:firstLine="709"/>
        <w:jc w:val="both"/>
        <w:rPr>
          <w:sz w:val="28"/>
          <w:szCs w:val="28"/>
        </w:rPr>
      </w:pPr>
      <w:r w:rsidRPr="00D9631A">
        <w:rPr>
          <w:b/>
          <w:sz w:val="28"/>
          <w:szCs w:val="28"/>
        </w:rPr>
        <w:t>временные объекты</w:t>
      </w:r>
      <w:r w:rsidRPr="00D9631A">
        <w:rPr>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FA1A02" w:rsidRPr="00D9631A" w:rsidRDefault="00FA1A02" w:rsidP="00365364">
      <w:pPr>
        <w:autoSpaceDE w:val="0"/>
        <w:autoSpaceDN w:val="0"/>
        <w:adjustRightInd w:val="0"/>
        <w:ind w:firstLine="709"/>
        <w:jc w:val="both"/>
        <w:rPr>
          <w:sz w:val="28"/>
          <w:szCs w:val="28"/>
        </w:rPr>
      </w:pPr>
      <w:r w:rsidRPr="00D9631A">
        <w:rPr>
          <w:b/>
          <w:sz w:val="28"/>
          <w:szCs w:val="28"/>
        </w:rPr>
        <w:t xml:space="preserve">вывеска </w:t>
      </w:r>
      <w:r w:rsidRPr="00D9631A">
        <w:rPr>
          <w:sz w:val="28"/>
          <w:szCs w:val="28"/>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r>
        <w:rPr>
          <w:sz w:val="28"/>
          <w:szCs w:val="28"/>
        </w:rPr>
        <w:t xml:space="preserve"> </w:t>
      </w:r>
    </w:p>
    <w:p w:rsidR="00FA1A02" w:rsidRPr="00D9631A" w:rsidRDefault="00FA1A02" w:rsidP="00365364">
      <w:pPr>
        <w:autoSpaceDE w:val="0"/>
        <w:autoSpaceDN w:val="0"/>
        <w:adjustRightInd w:val="0"/>
        <w:ind w:firstLine="709"/>
        <w:jc w:val="both"/>
        <w:rPr>
          <w:sz w:val="28"/>
          <w:szCs w:val="28"/>
        </w:rPr>
      </w:pPr>
      <w:r w:rsidRPr="00D9631A">
        <w:rPr>
          <w:sz w:val="28"/>
          <w:szCs w:val="28"/>
        </w:rP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w:t>
      </w:r>
      <w:r w:rsidRPr="00D9631A">
        <w:rPr>
          <w:sz w:val="28"/>
          <w:szCs w:val="28"/>
        </w:rPr>
        <w:lastRenderedPageBreak/>
        <w:t>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FA1A02" w:rsidRPr="00D9631A" w:rsidRDefault="00FA1A02" w:rsidP="00365364">
      <w:pPr>
        <w:autoSpaceDE w:val="0"/>
        <w:autoSpaceDN w:val="0"/>
        <w:adjustRightInd w:val="0"/>
        <w:ind w:firstLine="709"/>
        <w:jc w:val="both"/>
        <w:rPr>
          <w:sz w:val="28"/>
          <w:szCs w:val="28"/>
        </w:rPr>
      </w:pPr>
      <w:r w:rsidRPr="00D9631A">
        <w:rPr>
          <w:sz w:val="28"/>
          <w:szCs w:val="28"/>
        </w:rPr>
        <w:t xml:space="preserve"> - сведения, размещаемые в случаях, предусмотренных Законом Российской федерации от 07.02.1992 № 2300-1 </w:t>
      </w:r>
      <w:r>
        <w:rPr>
          <w:sz w:val="28"/>
          <w:szCs w:val="28"/>
        </w:rPr>
        <w:t>«</w:t>
      </w:r>
      <w:r w:rsidRPr="00D9631A">
        <w:rPr>
          <w:sz w:val="28"/>
          <w:szCs w:val="28"/>
        </w:rPr>
        <w:t>О защите прав потребителей</w:t>
      </w:r>
      <w:r>
        <w:rPr>
          <w:sz w:val="28"/>
          <w:szCs w:val="28"/>
        </w:rPr>
        <w:t>»</w:t>
      </w:r>
      <w:r w:rsidRPr="00D9631A">
        <w:rPr>
          <w:sz w:val="28"/>
          <w:szCs w:val="28"/>
        </w:rPr>
        <w:t xml:space="preserve"> (фирменное наименование (наименование) организации, место её нахождения (адрес), режим её работы);</w:t>
      </w:r>
    </w:p>
    <w:p w:rsidR="00FA1A02" w:rsidRPr="00D9631A" w:rsidRDefault="00FA1A02" w:rsidP="00365364">
      <w:pPr>
        <w:autoSpaceDE w:val="0"/>
        <w:autoSpaceDN w:val="0"/>
        <w:adjustRightInd w:val="0"/>
        <w:ind w:firstLine="709"/>
        <w:jc w:val="both"/>
        <w:rPr>
          <w:sz w:val="28"/>
          <w:szCs w:val="28"/>
        </w:rPr>
      </w:pPr>
      <w:r w:rsidRPr="00D9631A">
        <w:rPr>
          <w:b/>
          <w:sz w:val="28"/>
          <w:szCs w:val="28"/>
        </w:rPr>
        <w:t xml:space="preserve">указатель </w:t>
      </w:r>
      <w:r w:rsidRPr="00D9631A">
        <w:rPr>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FA1A02" w:rsidRPr="00D9631A" w:rsidRDefault="00FA1A02" w:rsidP="00365364">
      <w:pPr>
        <w:ind w:firstLine="709"/>
        <w:jc w:val="both"/>
        <w:rPr>
          <w:sz w:val="28"/>
          <w:szCs w:val="28"/>
        </w:rPr>
      </w:pPr>
      <w:r w:rsidRPr="00D9631A">
        <w:rPr>
          <w:b/>
          <w:sz w:val="28"/>
          <w:szCs w:val="28"/>
        </w:rPr>
        <w:t>газон</w:t>
      </w:r>
      <w:r w:rsidRPr="00D9631A">
        <w:rPr>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FA1A02" w:rsidRPr="00D9631A" w:rsidRDefault="00FA1A02" w:rsidP="00365364">
      <w:pPr>
        <w:autoSpaceDE w:val="0"/>
        <w:autoSpaceDN w:val="0"/>
        <w:adjustRightInd w:val="0"/>
        <w:ind w:firstLine="709"/>
        <w:jc w:val="both"/>
        <w:rPr>
          <w:sz w:val="28"/>
          <w:szCs w:val="28"/>
        </w:rPr>
      </w:pPr>
      <w:r w:rsidRPr="00D9631A">
        <w:rPr>
          <w:b/>
          <w:sz w:val="28"/>
          <w:szCs w:val="28"/>
        </w:rPr>
        <w:t>захламление территории</w:t>
      </w:r>
      <w:r w:rsidRPr="00D9631A">
        <w:rPr>
          <w:sz w:val="28"/>
          <w:szCs w:val="28"/>
        </w:rPr>
        <w:t xml:space="preserve"> – размещение в неустановленных местах предметов хозяйственной деятельности, твердых производственных и </w:t>
      </w:r>
      <w:r>
        <w:rPr>
          <w:sz w:val="28"/>
          <w:szCs w:val="28"/>
        </w:rPr>
        <w:t xml:space="preserve">коммунальных </w:t>
      </w:r>
      <w:r w:rsidRPr="00D9631A">
        <w:rPr>
          <w:sz w:val="28"/>
          <w:szCs w:val="28"/>
        </w:rPr>
        <w:t>отходов;</w:t>
      </w:r>
    </w:p>
    <w:p w:rsidR="00FA1A02" w:rsidRPr="00D9631A" w:rsidRDefault="00FA1A02" w:rsidP="00365364">
      <w:pPr>
        <w:autoSpaceDE w:val="0"/>
        <w:autoSpaceDN w:val="0"/>
        <w:adjustRightInd w:val="0"/>
        <w:ind w:firstLine="709"/>
        <w:jc w:val="both"/>
        <w:rPr>
          <w:sz w:val="28"/>
          <w:szCs w:val="28"/>
        </w:rPr>
      </w:pPr>
      <w:r w:rsidRPr="00D9631A">
        <w:rPr>
          <w:b/>
          <w:sz w:val="28"/>
          <w:szCs w:val="28"/>
        </w:rPr>
        <w:t>зеленые насаждения</w:t>
      </w:r>
      <w:r w:rsidRPr="00D9631A">
        <w:rPr>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FA1A02" w:rsidRPr="00D9631A" w:rsidRDefault="00FA1A02" w:rsidP="00365364">
      <w:pPr>
        <w:pStyle w:val="210"/>
        <w:spacing w:after="0" w:line="240" w:lineRule="auto"/>
        <w:ind w:left="0" w:firstLine="709"/>
        <w:jc w:val="both"/>
        <w:rPr>
          <w:sz w:val="28"/>
          <w:szCs w:val="28"/>
        </w:rPr>
      </w:pPr>
      <w:r w:rsidRPr="00D9631A">
        <w:rPr>
          <w:b/>
          <w:sz w:val="28"/>
          <w:szCs w:val="28"/>
        </w:rPr>
        <w:t>земельный участок</w:t>
      </w:r>
      <w:r w:rsidRPr="00D9631A">
        <w:rPr>
          <w:sz w:val="28"/>
          <w:szCs w:val="28"/>
        </w:rPr>
        <w:t xml:space="preserve"> –</w:t>
      </w:r>
      <w:r>
        <w:rPr>
          <w:sz w:val="28"/>
          <w:szCs w:val="28"/>
        </w:rPr>
        <w:t xml:space="preserve"> </w:t>
      </w:r>
      <w:r w:rsidRPr="00F24CB3">
        <w:rPr>
          <w:sz w:val="28"/>
          <w:szCs w:val="28"/>
        </w:rPr>
        <w:t>как объект права собственности и иных</w:t>
      </w:r>
      <w:r>
        <w:rPr>
          <w:sz w:val="28"/>
          <w:szCs w:val="28"/>
        </w:rPr>
        <w:t xml:space="preserve"> предусмотренных Земельным к</w:t>
      </w:r>
      <w:r w:rsidRPr="00F24CB3">
        <w:rPr>
          <w:sz w:val="28"/>
          <w:szCs w:val="28"/>
        </w:rPr>
        <w:t xml:space="preserve">одексом </w:t>
      </w:r>
      <w:r>
        <w:rPr>
          <w:sz w:val="28"/>
          <w:szCs w:val="28"/>
        </w:rPr>
        <w:t xml:space="preserve">Российской Федерации </w:t>
      </w:r>
      <w:r w:rsidRPr="00F24CB3">
        <w:rPr>
          <w:sz w:val="28"/>
          <w:szCs w:val="28"/>
        </w:rPr>
        <w:t>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D9631A">
        <w:rPr>
          <w:sz w:val="28"/>
          <w:szCs w:val="28"/>
        </w:rPr>
        <w:t>;</w:t>
      </w:r>
    </w:p>
    <w:p w:rsidR="00FA1A02" w:rsidRDefault="00FA1A02" w:rsidP="00365364">
      <w:pPr>
        <w:ind w:firstLine="709"/>
        <w:jc w:val="both"/>
        <w:rPr>
          <w:sz w:val="28"/>
          <w:szCs w:val="28"/>
        </w:rPr>
      </w:pPr>
      <w:r w:rsidRPr="00D9631A">
        <w:rPr>
          <w:b/>
          <w:sz w:val="28"/>
          <w:szCs w:val="28"/>
        </w:rPr>
        <w:t>земляные работы</w:t>
      </w:r>
      <w:r w:rsidRPr="00D9631A">
        <w:rPr>
          <w:sz w:val="28"/>
          <w:szCs w:val="28"/>
        </w:rPr>
        <w:t xml:space="preserve"> – все работы, вызывающие нарушение благоустройства или верхнего слоя земли; </w:t>
      </w:r>
      <w:r>
        <w:rPr>
          <w:sz w:val="28"/>
          <w:szCs w:val="28"/>
        </w:rPr>
        <w:t xml:space="preserve"> </w:t>
      </w:r>
    </w:p>
    <w:p w:rsidR="00FA1A02" w:rsidRPr="00D9631A" w:rsidRDefault="00FA1A02" w:rsidP="00365364">
      <w:pPr>
        <w:ind w:firstLine="709"/>
        <w:jc w:val="both"/>
        <w:rPr>
          <w:sz w:val="28"/>
          <w:szCs w:val="28"/>
        </w:rPr>
      </w:pPr>
      <w:r w:rsidRPr="00D9631A">
        <w:rPr>
          <w:b/>
          <w:sz w:val="28"/>
          <w:szCs w:val="28"/>
        </w:rPr>
        <w:t xml:space="preserve">контейнер </w:t>
      </w:r>
      <w:r w:rsidRPr="00D9631A">
        <w:rPr>
          <w:sz w:val="28"/>
          <w:szCs w:val="28"/>
        </w:rPr>
        <w:t xml:space="preserve">– стандартная, имеющая крышку емкость для сбора твердых </w:t>
      </w:r>
      <w:r>
        <w:rPr>
          <w:sz w:val="28"/>
          <w:szCs w:val="28"/>
        </w:rPr>
        <w:t xml:space="preserve">коммунальных </w:t>
      </w:r>
      <w:r w:rsidRPr="00D9631A">
        <w:rPr>
          <w:sz w:val="28"/>
          <w:szCs w:val="28"/>
        </w:rPr>
        <w:t>отходов объемом 0,7-1,5 куб. м;</w:t>
      </w:r>
      <w:r>
        <w:rPr>
          <w:sz w:val="28"/>
          <w:szCs w:val="28"/>
        </w:rPr>
        <w:t xml:space="preserve"> </w:t>
      </w:r>
    </w:p>
    <w:p w:rsidR="00FA1A02" w:rsidRPr="00D9631A" w:rsidRDefault="00FA1A02" w:rsidP="00365364">
      <w:pPr>
        <w:ind w:firstLine="709"/>
        <w:jc w:val="both"/>
        <w:rPr>
          <w:sz w:val="28"/>
          <w:szCs w:val="28"/>
        </w:rPr>
      </w:pPr>
      <w:r w:rsidRPr="00D9631A">
        <w:rPr>
          <w:b/>
          <w:sz w:val="28"/>
          <w:szCs w:val="28"/>
        </w:rPr>
        <w:t>кромка проезжей части</w:t>
      </w:r>
      <w:r w:rsidRPr="00D9631A">
        <w:rPr>
          <w:sz w:val="28"/>
          <w:szCs w:val="28"/>
        </w:rPr>
        <w:t xml:space="preserve"> – граница, отделяющая проезжую часть на ездовом полотне от полосы безопасности;</w:t>
      </w:r>
    </w:p>
    <w:p w:rsidR="00FA1A02" w:rsidRPr="00D9631A" w:rsidRDefault="00FA1A02" w:rsidP="00365364">
      <w:pPr>
        <w:pStyle w:val="210"/>
        <w:spacing w:after="0" w:line="240" w:lineRule="auto"/>
        <w:ind w:left="0" w:firstLine="709"/>
        <w:jc w:val="both"/>
        <w:rPr>
          <w:sz w:val="28"/>
          <w:szCs w:val="28"/>
        </w:rPr>
      </w:pPr>
      <w:proofErr w:type="gramStart"/>
      <w:r w:rsidRPr="00D9631A">
        <w:rPr>
          <w:b/>
          <w:sz w:val="28"/>
          <w:szCs w:val="28"/>
        </w:rPr>
        <w:t>малые архитектурные формы</w:t>
      </w:r>
      <w:r w:rsidRPr="00D9631A">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D9631A">
        <w:rPr>
          <w:sz w:val="28"/>
          <w:szCs w:val="28"/>
          <w:lang w:eastAsia="ru-RU"/>
        </w:rPr>
        <w:t xml:space="preserve">беседки, теневые навесы, </w:t>
      </w:r>
      <w:proofErr w:type="spellStart"/>
      <w:r w:rsidRPr="00D9631A">
        <w:rPr>
          <w:sz w:val="28"/>
          <w:szCs w:val="28"/>
          <w:lang w:eastAsia="ru-RU"/>
        </w:rPr>
        <w:t>перголы</w:t>
      </w:r>
      <w:proofErr w:type="spellEnd"/>
      <w:r w:rsidRPr="00D9631A">
        <w:rPr>
          <w:sz w:val="28"/>
          <w:szCs w:val="28"/>
          <w:lang w:eastAsia="ru-RU"/>
        </w:rPr>
        <w:t xml:space="preserve">, цветочницы, отдельно стоящие контейнеры для сбора твердых </w:t>
      </w:r>
      <w:r>
        <w:rPr>
          <w:sz w:val="28"/>
          <w:szCs w:val="28"/>
          <w:lang w:eastAsia="ru-RU"/>
        </w:rPr>
        <w:t xml:space="preserve">коммунальных </w:t>
      </w:r>
      <w:r w:rsidRPr="00D9631A">
        <w:rPr>
          <w:sz w:val="28"/>
          <w:szCs w:val="28"/>
          <w:lang w:eastAsia="ru-RU"/>
        </w:rPr>
        <w:t>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D9631A">
        <w:rPr>
          <w:sz w:val="28"/>
          <w:szCs w:val="28"/>
          <w:lang w:eastAsia="ru-RU"/>
        </w:rPr>
        <w:t xml:space="preserve">, </w:t>
      </w:r>
      <w:proofErr w:type="gramStart"/>
      <w:r w:rsidRPr="00D9631A">
        <w:rPr>
          <w:sz w:val="28"/>
          <w:szCs w:val="28"/>
          <w:lang w:eastAsia="ru-RU"/>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FA1A02" w:rsidRPr="00D9631A" w:rsidRDefault="00FA1A02" w:rsidP="00365364">
      <w:pPr>
        <w:pStyle w:val="HTML"/>
        <w:ind w:firstLine="709"/>
        <w:jc w:val="both"/>
        <w:rPr>
          <w:rFonts w:ascii="Times New Roman" w:hAnsi="Times New Roman"/>
          <w:sz w:val="28"/>
          <w:szCs w:val="28"/>
        </w:rPr>
      </w:pPr>
      <w:r w:rsidRPr="00D9631A">
        <w:rPr>
          <w:rFonts w:ascii="Times New Roman" w:hAnsi="Times New Roman"/>
          <w:b/>
          <w:sz w:val="28"/>
          <w:szCs w:val="28"/>
        </w:rPr>
        <w:t>надлежащее техническое состояние рекламной конструкции</w:t>
      </w:r>
      <w:r w:rsidRPr="00D9631A">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w:t>
      </w:r>
      <w:r w:rsidRPr="00D9631A">
        <w:rPr>
          <w:rFonts w:ascii="Times New Roman" w:hAnsi="Times New Roman"/>
          <w:sz w:val="28"/>
          <w:szCs w:val="28"/>
        </w:rPr>
        <w:lastRenderedPageBreak/>
        <w:t>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FA1A02" w:rsidRDefault="00FA1A02" w:rsidP="00365364">
      <w:pPr>
        <w:pStyle w:val="HTML"/>
        <w:ind w:firstLine="709"/>
        <w:jc w:val="both"/>
        <w:rPr>
          <w:rFonts w:ascii="Times New Roman" w:hAnsi="Times New Roman"/>
          <w:sz w:val="28"/>
          <w:szCs w:val="28"/>
        </w:rPr>
      </w:pPr>
      <w:r w:rsidRPr="00D9631A">
        <w:rPr>
          <w:rFonts w:ascii="Times New Roman" w:hAnsi="Times New Roman"/>
          <w:b/>
          <w:sz w:val="28"/>
          <w:szCs w:val="28"/>
        </w:rPr>
        <w:t xml:space="preserve">надлежащий внешний вид рекламной конструкции </w:t>
      </w:r>
      <w:r w:rsidRPr="00D9631A">
        <w:rPr>
          <w:rFonts w:ascii="Times New Roman" w:hAnsi="Times New Roman"/>
          <w:sz w:val="28"/>
          <w:szCs w:val="28"/>
        </w:rPr>
        <w:t>– отсутствие видимых повреждений (отслоения, ржавчина) лакокрасочной поверхности конструкц</w:t>
      </w:r>
      <w:proofErr w:type="gramStart"/>
      <w:r w:rsidRPr="00D9631A">
        <w:rPr>
          <w:rFonts w:ascii="Times New Roman" w:hAnsi="Times New Roman"/>
          <w:sz w:val="28"/>
          <w:szCs w:val="28"/>
        </w:rPr>
        <w:t>ии и ее</w:t>
      </w:r>
      <w:proofErr w:type="gramEnd"/>
      <w:r w:rsidRPr="00D9631A">
        <w:rPr>
          <w:rFonts w:ascii="Times New Roman" w:hAnsi="Times New Roman"/>
          <w:sz w:val="28"/>
          <w:szCs w:val="28"/>
        </w:rPr>
        <w:t xml:space="preserve"> информационной части (отслоения рекламного изображения, повреждение, выцветание, старение материалов с рекламным изображением);</w:t>
      </w:r>
    </w:p>
    <w:p w:rsidR="00FA1A02" w:rsidRPr="007F515F" w:rsidRDefault="00FA1A02" w:rsidP="00365364">
      <w:pPr>
        <w:autoSpaceDE w:val="0"/>
        <w:autoSpaceDN w:val="0"/>
        <w:adjustRightInd w:val="0"/>
        <w:ind w:firstLine="709"/>
        <w:jc w:val="both"/>
        <w:rPr>
          <w:sz w:val="28"/>
          <w:szCs w:val="28"/>
        </w:rPr>
      </w:pPr>
      <w:r w:rsidRPr="007F515F">
        <w:rPr>
          <w:b/>
          <w:sz w:val="28"/>
          <w:szCs w:val="28"/>
        </w:rPr>
        <w:t>территория поселения</w:t>
      </w:r>
      <w:r w:rsidRPr="007F515F">
        <w:rPr>
          <w:sz w:val="28"/>
          <w:szCs w:val="28"/>
        </w:rPr>
        <w:t xml:space="preserve"> – территория, границы которой установлены законом </w:t>
      </w:r>
      <w:r>
        <w:rPr>
          <w:sz w:val="28"/>
          <w:szCs w:val="28"/>
        </w:rPr>
        <w:t>Ленинградской</w:t>
      </w:r>
      <w:r w:rsidRPr="007F515F">
        <w:rPr>
          <w:sz w:val="28"/>
          <w:szCs w:val="28"/>
        </w:rPr>
        <w:t xml:space="preserve"> области от </w:t>
      </w:r>
      <w:r>
        <w:rPr>
          <w:sz w:val="28"/>
          <w:szCs w:val="28"/>
        </w:rPr>
        <w:t>15.06.2010 №32</w:t>
      </w:r>
      <w:r w:rsidRPr="007F515F">
        <w:rPr>
          <w:sz w:val="28"/>
          <w:szCs w:val="28"/>
        </w:rPr>
        <w:t>-</w:t>
      </w:r>
      <w:r>
        <w:rPr>
          <w:sz w:val="28"/>
          <w:szCs w:val="28"/>
        </w:rPr>
        <w:t>оз</w:t>
      </w:r>
      <w:r w:rsidRPr="007F515F">
        <w:rPr>
          <w:sz w:val="28"/>
          <w:szCs w:val="28"/>
        </w:rPr>
        <w:t xml:space="preserve"> </w:t>
      </w:r>
      <w:r>
        <w:rPr>
          <w:sz w:val="28"/>
          <w:szCs w:val="28"/>
        </w:rPr>
        <w:t>«Об административно-территориальном устройстве Ленинградской области и порядке его изменения»</w:t>
      </w:r>
      <w:r w:rsidRPr="007F515F">
        <w:rPr>
          <w:sz w:val="28"/>
          <w:szCs w:val="28"/>
        </w:rPr>
        <w:t xml:space="preserve">; </w:t>
      </w:r>
    </w:p>
    <w:p w:rsidR="00FA1A02" w:rsidRPr="00D9631A" w:rsidRDefault="00FA1A02" w:rsidP="00365364">
      <w:pPr>
        <w:autoSpaceDE w:val="0"/>
        <w:autoSpaceDN w:val="0"/>
        <w:adjustRightInd w:val="0"/>
        <w:ind w:firstLine="540"/>
        <w:jc w:val="both"/>
        <w:rPr>
          <w:b/>
          <w:sz w:val="28"/>
          <w:szCs w:val="28"/>
        </w:rPr>
      </w:pPr>
      <w:r w:rsidRPr="00D9631A">
        <w:rPr>
          <w:sz w:val="28"/>
          <w:szCs w:val="28"/>
        </w:rPr>
        <w:tab/>
      </w:r>
      <w:r w:rsidRPr="00D9631A">
        <w:rPr>
          <w:b/>
          <w:sz w:val="28"/>
          <w:szCs w:val="28"/>
        </w:rPr>
        <w:t>объекты благоустройства:</w:t>
      </w:r>
    </w:p>
    <w:p w:rsidR="00FA1A02" w:rsidRPr="00D9631A" w:rsidRDefault="00FA1A02" w:rsidP="00365364">
      <w:pPr>
        <w:autoSpaceDE w:val="0"/>
        <w:autoSpaceDN w:val="0"/>
        <w:adjustRightInd w:val="0"/>
        <w:ind w:firstLine="540"/>
        <w:jc w:val="both"/>
        <w:rPr>
          <w:sz w:val="28"/>
          <w:szCs w:val="28"/>
        </w:rPr>
      </w:pPr>
      <w:r w:rsidRPr="00D9631A">
        <w:rPr>
          <w:sz w:val="28"/>
          <w:szCs w:val="28"/>
        </w:rPr>
        <w:tab/>
      </w:r>
      <w:proofErr w:type="gramStart"/>
      <w:r w:rsidRPr="00D9631A">
        <w:rPr>
          <w:sz w:val="28"/>
          <w:szCs w:val="28"/>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D9631A">
        <w:rPr>
          <w:sz w:val="28"/>
          <w:szCs w:val="28"/>
        </w:rPr>
        <w:t>внутридворовые</w:t>
      </w:r>
      <w:proofErr w:type="spellEnd"/>
      <w:r w:rsidRPr="00D9631A">
        <w:rPr>
          <w:sz w:val="28"/>
          <w:szCs w:val="28"/>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FA1A02" w:rsidRPr="00D9631A" w:rsidRDefault="00FA1A02" w:rsidP="00365364">
      <w:pPr>
        <w:autoSpaceDE w:val="0"/>
        <w:autoSpaceDN w:val="0"/>
        <w:adjustRightInd w:val="0"/>
        <w:ind w:firstLine="540"/>
        <w:jc w:val="both"/>
        <w:rPr>
          <w:sz w:val="28"/>
          <w:szCs w:val="28"/>
        </w:rPr>
      </w:pPr>
      <w:r w:rsidRPr="00D9631A">
        <w:rPr>
          <w:sz w:val="28"/>
          <w:szCs w:val="28"/>
        </w:rPr>
        <w:tab/>
        <w:t>- объекты оборудования детских и спортивных площадок;</w:t>
      </w:r>
    </w:p>
    <w:p w:rsidR="00FA1A02" w:rsidRPr="00D9631A" w:rsidRDefault="00FA1A02" w:rsidP="00365364">
      <w:pPr>
        <w:autoSpaceDE w:val="0"/>
        <w:autoSpaceDN w:val="0"/>
        <w:adjustRightInd w:val="0"/>
        <w:ind w:firstLine="540"/>
        <w:jc w:val="both"/>
        <w:rPr>
          <w:sz w:val="28"/>
          <w:szCs w:val="28"/>
        </w:rPr>
      </w:pPr>
      <w:r w:rsidRPr="00D9631A">
        <w:rPr>
          <w:sz w:val="28"/>
          <w:szCs w:val="28"/>
        </w:rPr>
        <w:tab/>
        <w:t>- зеленые насаждения, газоны, цветники;</w:t>
      </w:r>
    </w:p>
    <w:p w:rsidR="00FA1A02" w:rsidRPr="00D9631A" w:rsidRDefault="00FA1A02" w:rsidP="00365364">
      <w:pPr>
        <w:autoSpaceDE w:val="0"/>
        <w:autoSpaceDN w:val="0"/>
        <w:adjustRightInd w:val="0"/>
        <w:ind w:firstLine="540"/>
        <w:jc w:val="both"/>
        <w:rPr>
          <w:sz w:val="28"/>
          <w:szCs w:val="28"/>
        </w:rPr>
      </w:pPr>
      <w:r w:rsidRPr="00D9631A">
        <w:rPr>
          <w:sz w:val="28"/>
          <w:szCs w:val="28"/>
        </w:rPr>
        <w:tab/>
        <w:t>- мосты, путепроводы, тоннели, пешеходные тротуары, иные дорожные сооружения и их внешние элементы;</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территории и капитальные сооружения станций (вокзалов) всех видов транспорта;</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технические средства регулирования дорожного движения;</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устройства наружного освещения и подсветки;</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береговые сооружения и их внешние элементы;</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r>
      <w:proofErr w:type="gramStart"/>
      <w:r w:rsidRPr="00D9631A">
        <w:rPr>
          <w:sz w:val="28"/>
          <w:szCs w:val="28"/>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D9631A">
        <w:rPr>
          <w:sz w:val="28"/>
          <w:szCs w:val="28"/>
        </w:rPr>
        <w:t>, знаки адресации;</w:t>
      </w:r>
    </w:p>
    <w:p w:rsidR="00FA1A02" w:rsidRPr="00D9631A" w:rsidRDefault="00FA1A02" w:rsidP="00365364">
      <w:pPr>
        <w:autoSpaceDE w:val="0"/>
        <w:autoSpaceDN w:val="0"/>
        <w:adjustRightInd w:val="0"/>
        <w:ind w:firstLine="540"/>
        <w:jc w:val="both"/>
        <w:rPr>
          <w:sz w:val="28"/>
          <w:szCs w:val="28"/>
        </w:rPr>
      </w:pPr>
      <w:r w:rsidRPr="00D9631A">
        <w:rPr>
          <w:sz w:val="28"/>
          <w:szCs w:val="28"/>
        </w:rPr>
        <w:tab/>
        <w:t>- заборы, ограды (временные ограждения зоны производства работ), ворота;</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малые архитектурные формы;</w:t>
      </w:r>
    </w:p>
    <w:p w:rsidR="00FA1A02" w:rsidRPr="00D9631A" w:rsidRDefault="00FA1A02" w:rsidP="00365364">
      <w:pPr>
        <w:autoSpaceDE w:val="0"/>
        <w:autoSpaceDN w:val="0"/>
        <w:adjustRightInd w:val="0"/>
        <w:ind w:firstLine="540"/>
        <w:jc w:val="both"/>
        <w:rPr>
          <w:sz w:val="28"/>
          <w:szCs w:val="28"/>
        </w:rPr>
      </w:pPr>
      <w:r w:rsidRPr="00D9631A">
        <w:rPr>
          <w:sz w:val="28"/>
          <w:szCs w:val="28"/>
        </w:rPr>
        <w:lastRenderedPageBreak/>
        <w:t xml:space="preserve"> </w:t>
      </w:r>
      <w:r w:rsidRPr="00D9631A">
        <w:rPr>
          <w:sz w:val="28"/>
          <w:szCs w:val="28"/>
        </w:rPr>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xml:space="preserve">- предметы праздничного оформления </w:t>
      </w:r>
      <w:r>
        <w:rPr>
          <w:sz w:val="28"/>
          <w:szCs w:val="28"/>
        </w:rPr>
        <w:t>поселения</w:t>
      </w:r>
      <w:r w:rsidRPr="00D9631A">
        <w:rPr>
          <w:sz w:val="28"/>
          <w:szCs w:val="28"/>
        </w:rPr>
        <w:t>;</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r>
      <w:proofErr w:type="gramStart"/>
      <w:r w:rsidRPr="00D9631A">
        <w:rPr>
          <w:sz w:val="28"/>
          <w:szCs w:val="28"/>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roofErr w:type="gramEnd"/>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FA1A02" w:rsidRPr="00D9631A" w:rsidRDefault="00FA1A02" w:rsidP="00365364">
      <w:pPr>
        <w:autoSpaceDE w:val="0"/>
        <w:autoSpaceDN w:val="0"/>
        <w:adjustRightInd w:val="0"/>
        <w:ind w:firstLine="540"/>
        <w:jc w:val="both"/>
        <w:rPr>
          <w:sz w:val="28"/>
          <w:szCs w:val="28"/>
        </w:rPr>
      </w:pPr>
      <w:r w:rsidRPr="00D9631A">
        <w:rPr>
          <w:sz w:val="28"/>
          <w:szCs w:val="28"/>
        </w:rPr>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FA1A02" w:rsidRPr="00D9631A" w:rsidRDefault="00FA1A02" w:rsidP="00365364">
      <w:pPr>
        <w:autoSpaceDE w:val="0"/>
        <w:autoSpaceDN w:val="0"/>
        <w:adjustRightInd w:val="0"/>
        <w:ind w:firstLine="540"/>
        <w:jc w:val="both"/>
        <w:rPr>
          <w:sz w:val="28"/>
          <w:szCs w:val="28"/>
        </w:rPr>
      </w:pPr>
      <w:r w:rsidRPr="00D9631A">
        <w:rPr>
          <w:sz w:val="28"/>
          <w:szCs w:val="28"/>
        </w:rPr>
        <w:tab/>
        <w:t>- наружная часть производственных и инженерных сооружений;</w:t>
      </w:r>
    </w:p>
    <w:p w:rsidR="00FA1A02" w:rsidRDefault="00FA1A02" w:rsidP="00365364">
      <w:pPr>
        <w:autoSpaceDE w:val="0"/>
        <w:autoSpaceDN w:val="0"/>
        <w:adjustRightInd w:val="0"/>
        <w:ind w:firstLine="540"/>
        <w:jc w:val="both"/>
        <w:rPr>
          <w:sz w:val="28"/>
          <w:szCs w:val="28"/>
        </w:rPr>
      </w:pPr>
      <w:r w:rsidRPr="00D9631A">
        <w:rPr>
          <w:sz w:val="28"/>
          <w:szCs w:val="28"/>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A1A02" w:rsidRPr="00D9631A" w:rsidRDefault="00FA1A02" w:rsidP="00365364">
      <w:pPr>
        <w:autoSpaceDE w:val="0"/>
        <w:autoSpaceDN w:val="0"/>
        <w:adjustRightInd w:val="0"/>
        <w:ind w:firstLine="540"/>
        <w:jc w:val="both"/>
        <w:rPr>
          <w:sz w:val="28"/>
          <w:szCs w:val="28"/>
        </w:rPr>
      </w:pPr>
      <w:r>
        <w:rPr>
          <w:b/>
          <w:sz w:val="28"/>
          <w:szCs w:val="28"/>
        </w:rPr>
        <w:t xml:space="preserve">  </w:t>
      </w:r>
      <w:r w:rsidRPr="00D9631A">
        <w:rPr>
          <w:b/>
          <w:sz w:val="28"/>
          <w:szCs w:val="28"/>
        </w:rPr>
        <w:t>объекты наружной информации</w:t>
      </w:r>
      <w:r w:rsidRPr="00D9631A">
        <w:rPr>
          <w:sz w:val="28"/>
          <w:szCs w:val="28"/>
        </w:rPr>
        <w:t xml:space="preserve"> – указатели улиц и номерные знаки на домах, вывески;</w:t>
      </w:r>
    </w:p>
    <w:p w:rsidR="00FA1A02" w:rsidRDefault="00FA1A02" w:rsidP="00365364">
      <w:pPr>
        <w:jc w:val="both"/>
        <w:rPr>
          <w:sz w:val="28"/>
          <w:szCs w:val="28"/>
        </w:rPr>
      </w:pPr>
      <w:r w:rsidRPr="00D9631A">
        <w:rPr>
          <w:b/>
          <w:i/>
          <w:sz w:val="28"/>
          <w:szCs w:val="28"/>
        </w:rPr>
        <w:tab/>
      </w:r>
      <w:r w:rsidRPr="00D9631A">
        <w:rPr>
          <w:b/>
          <w:sz w:val="28"/>
          <w:szCs w:val="28"/>
        </w:rPr>
        <w:t>отведенная территория</w:t>
      </w:r>
      <w:r w:rsidRPr="00D9631A">
        <w:rPr>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r>
        <w:rPr>
          <w:sz w:val="28"/>
          <w:szCs w:val="28"/>
        </w:rPr>
        <w:t xml:space="preserve"> </w:t>
      </w:r>
    </w:p>
    <w:p w:rsidR="00FA1A02" w:rsidRPr="00D9631A" w:rsidRDefault="00FA1A02" w:rsidP="00365364">
      <w:pPr>
        <w:jc w:val="both"/>
        <w:rPr>
          <w:sz w:val="28"/>
          <w:szCs w:val="28"/>
        </w:rPr>
      </w:pPr>
      <w:r>
        <w:rPr>
          <w:sz w:val="28"/>
          <w:szCs w:val="28"/>
        </w:rPr>
        <w:tab/>
      </w:r>
      <w:r w:rsidRPr="00D9631A">
        <w:rPr>
          <w:b/>
          <w:sz w:val="28"/>
          <w:szCs w:val="28"/>
        </w:rPr>
        <w:t>придомовая (прилегающая) территория</w:t>
      </w:r>
      <w:r w:rsidRPr="00D9631A">
        <w:rPr>
          <w:sz w:val="28"/>
          <w:szCs w:val="28"/>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D9631A">
        <w:rPr>
          <w:sz w:val="28"/>
          <w:szCs w:val="28"/>
        </w:rPr>
        <w:t>Минземстроя</w:t>
      </w:r>
      <w:proofErr w:type="spellEnd"/>
      <w:r w:rsidRPr="00D9631A">
        <w:rPr>
          <w:sz w:val="28"/>
          <w:szCs w:val="28"/>
        </w:rPr>
        <w:t xml:space="preserve"> РФ от 26.08.1998 № 59. </w:t>
      </w:r>
      <w:proofErr w:type="gramStart"/>
      <w:r w:rsidRPr="00D9631A">
        <w:rPr>
          <w:sz w:val="28"/>
          <w:szCs w:val="28"/>
        </w:rPr>
        <w:t xml:space="preserve">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w:t>
      </w:r>
      <w:r w:rsidRPr="00D9631A">
        <w:rPr>
          <w:sz w:val="28"/>
          <w:szCs w:val="28"/>
        </w:rPr>
        <w:lastRenderedPageBreak/>
        <w:t>территории, связанные с содержанием и эксплуатацией жилого дома (здания, строения);</w:t>
      </w:r>
      <w:r>
        <w:rPr>
          <w:sz w:val="28"/>
          <w:szCs w:val="28"/>
        </w:rPr>
        <w:t xml:space="preserve"> </w:t>
      </w:r>
      <w:proofErr w:type="gramEnd"/>
    </w:p>
    <w:p w:rsidR="00FA1A02" w:rsidRPr="00D9631A" w:rsidRDefault="00FA1A02" w:rsidP="00365364">
      <w:pPr>
        <w:pStyle w:val="210"/>
        <w:spacing w:after="0" w:line="240" w:lineRule="auto"/>
        <w:ind w:left="0" w:firstLine="709"/>
        <w:jc w:val="both"/>
        <w:rPr>
          <w:sz w:val="28"/>
          <w:szCs w:val="28"/>
        </w:rPr>
      </w:pPr>
      <w:r w:rsidRPr="00D9631A">
        <w:rPr>
          <w:b/>
          <w:sz w:val="28"/>
          <w:szCs w:val="28"/>
        </w:rPr>
        <w:t>работы аварийные</w:t>
      </w:r>
      <w:r w:rsidRPr="00D9631A">
        <w:rPr>
          <w:sz w:val="28"/>
          <w:szCs w:val="28"/>
        </w:rPr>
        <w:t xml:space="preserve"> – работы, производимые на коммуникациях для устранения последствия аварии и восстановления работоспособности;</w:t>
      </w:r>
    </w:p>
    <w:p w:rsidR="00FA1A02" w:rsidRPr="00D9631A" w:rsidRDefault="00FA1A02" w:rsidP="00365364">
      <w:pPr>
        <w:pStyle w:val="210"/>
        <w:spacing w:after="0" w:line="240" w:lineRule="auto"/>
        <w:ind w:left="0" w:firstLine="709"/>
        <w:jc w:val="both"/>
        <w:rPr>
          <w:sz w:val="28"/>
          <w:szCs w:val="28"/>
        </w:rPr>
      </w:pPr>
      <w:r w:rsidRPr="00680B13">
        <w:rPr>
          <w:b/>
          <w:sz w:val="28"/>
          <w:szCs w:val="28"/>
        </w:rPr>
        <w:t>разрешение на осуществление земляных работ</w:t>
      </w:r>
      <w:r>
        <w:rPr>
          <w:b/>
          <w:sz w:val="28"/>
          <w:szCs w:val="28"/>
        </w:rPr>
        <w:t xml:space="preserve"> </w:t>
      </w:r>
      <w:r w:rsidRPr="00D9631A">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FA1A02" w:rsidRPr="00D9631A" w:rsidRDefault="00FA1A02" w:rsidP="00365364">
      <w:pPr>
        <w:pStyle w:val="210"/>
        <w:spacing w:after="0" w:line="240" w:lineRule="auto"/>
        <w:ind w:left="0" w:firstLine="709"/>
        <w:jc w:val="both"/>
        <w:rPr>
          <w:sz w:val="28"/>
          <w:szCs w:val="28"/>
        </w:rPr>
      </w:pPr>
      <w:r>
        <w:rPr>
          <w:b/>
          <w:sz w:val="28"/>
          <w:szCs w:val="28"/>
          <w:lang w:eastAsia="ru-RU"/>
        </w:rPr>
        <w:t>б</w:t>
      </w:r>
      <w:r w:rsidRPr="00D9631A">
        <w:rPr>
          <w:b/>
          <w:sz w:val="28"/>
          <w:szCs w:val="28"/>
          <w:lang w:eastAsia="ru-RU"/>
        </w:rPr>
        <w:t>рошенный разукомплектованный автотранспорт</w:t>
      </w:r>
      <w:r w:rsidRPr="00D9631A">
        <w:rPr>
          <w:sz w:val="28"/>
          <w:szCs w:val="28"/>
          <w:lang w:eastAsia="ru-RU"/>
        </w:rPr>
        <w:t xml:space="preserve"> </w:t>
      </w:r>
      <w:r w:rsidRPr="00D9631A">
        <w:rPr>
          <w:sz w:val="28"/>
          <w:szCs w:val="28"/>
        </w:rPr>
        <w:t>–</w:t>
      </w:r>
      <w:r w:rsidRPr="00D9631A">
        <w:rPr>
          <w:sz w:val="28"/>
          <w:szCs w:val="28"/>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FA1A02" w:rsidRPr="00D9631A" w:rsidRDefault="00FA1A02" w:rsidP="00365364">
      <w:pPr>
        <w:pStyle w:val="210"/>
        <w:spacing w:after="0" w:line="240" w:lineRule="auto"/>
        <w:ind w:left="0" w:firstLine="709"/>
        <w:jc w:val="both"/>
        <w:rPr>
          <w:sz w:val="28"/>
          <w:szCs w:val="28"/>
        </w:rPr>
      </w:pPr>
      <w:proofErr w:type="gramStart"/>
      <w:r w:rsidRPr="00D9631A">
        <w:rPr>
          <w:b/>
          <w:sz w:val="28"/>
          <w:szCs w:val="28"/>
          <w:lang w:eastAsia="ru-RU"/>
        </w:rPr>
        <w:t>с</w:t>
      </w:r>
      <w:proofErr w:type="gramEnd"/>
      <w:r w:rsidRPr="00D9631A">
        <w:rPr>
          <w:b/>
          <w:sz w:val="28"/>
          <w:szCs w:val="28"/>
          <w:lang w:eastAsia="ru-RU"/>
        </w:rPr>
        <w:t>валка отходов</w:t>
      </w:r>
      <w:r w:rsidRPr="00D9631A">
        <w:rPr>
          <w:sz w:val="28"/>
          <w:szCs w:val="28"/>
          <w:lang w:eastAsia="ru-RU"/>
        </w:rPr>
        <w:t xml:space="preserve"> – самовольный (несанкционированный) сброс (размещение) и</w:t>
      </w:r>
      <w:r>
        <w:rPr>
          <w:sz w:val="28"/>
          <w:szCs w:val="28"/>
          <w:lang w:eastAsia="ru-RU"/>
        </w:rPr>
        <w:t>ли складирование твердых коммунальных отходов, крупно</w:t>
      </w:r>
      <w:r w:rsidRPr="00D9631A">
        <w:rPr>
          <w:sz w:val="28"/>
          <w:szCs w:val="28"/>
          <w:lang w:eastAsia="ru-RU"/>
        </w:rPr>
        <w:t>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FA1A02" w:rsidRPr="00D9631A" w:rsidRDefault="00FA1A02" w:rsidP="00365364">
      <w:pPr>
        <w:widowControl w:val="0"/>
        <w:autoSpaceDE w:val="0"/>
        <w:ind w:firstLine="709"/>
        <w:jc w:val="both"/>
        <w:rPr>
          <w:sz w:val="28"/>
          <w:szCs w:val="28"/>
        </w:rPr>
      </w:pPr>
      <w:r w:rsidRPr="00D9631A">
        <w:rPr>
          <w:b/>
          <w:sz w:val="28"/>
          <w:szCs w:val="28"/>
        </w:rPr>
        <w:t>сеть водопроводная</w:t>
      </w:r>
      <w:r w:rsidRPr="00D9631A">
        <w:rPr>
          <w:sz w:val="28"/>
          <w:szCs w:val="28"/>
        </w:rPr>
        <w:t xml:space="preserve"> – система трубопроводов и сооружений на них, предназначенных для водоснабжения;</w:t>
      </w:r>
    </w:p>
    <w:p w:rsidR="00FA1A02" w:rsidRPr="00D9631A" w:rsidRDefault="00FA1A02" w:rsidP="00365364">
      <w:pPr>
        <w:widowControl w:val="0"/>
        <w:autoSpaceDE w:val="0"/>
        <w:ind w:firstLine="709"/>
        <w:jc w:val="both"/>
        <w:rPr>
          <w:sz w:val="28"/>
          <w:szCs w:val="28"/>
        </w:rPr>
      </w:pPr>
      <w:r w:rsidRPr="00D9631A">
        <w:rPr>
          <w:b/>
          <w:sz w:val="28"/>
          <w:szCs w:val="28"/>
        </w:rPr>
        <w:t>сеть канализационная</w:t>
      </w:r>
      <w:r w:rsidRPr="00D9631A">
        <w:rPr>
          <w:sz w:val="28"/>
          <w:szCs w:val="28"/>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FA1A02" w:rsidRPr="00D9631A" w:rsidRDefault="00FA1A02" w:rsidP="00365364">
      <w:pPr>
        <w:widowControl w:val="0"/>
        <w:autoSpaceDE w:val="0"/>
        <w:ind w:firstLine="709"/>
        <w:jc w:val="both"/>
        <w:rPr>
          <w:sz w:val="28"/>
          <w:szCs w:val="28"/>
        </w:rPr>
      </w:pPr>
      <w:r w:rsidRPr="00D9631A">
        <w:rPr>
          <w:b/>
          <w:sz w:val="28"/>
          <w:szCs w:val="28"/>
        </w:rPr>
        <w:t>сеть контактная</w:t>
      </w:r>
      <w:r w:rsidRPr="00D9631A">
        <w:rPr>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FA1A02" w:rsidRDefault="00FA1A02" w:rsidP="00365364">
      <w:pPr>
        <w:pStyle w:val="210"/>
        <w:spacing w:after="0" w:line="240" w:lineRule="auto"/>
        <w:ind w:left="0" w:firstLine="709"/>
        <w:jc w:val="both"/>
        <w:rPr>
          <w:sz w:val="28"/>
          <w:szCs w:val="28"/>
        </w:rPr>
      </w:pPr>
      <w:r w:rsidRPr="00D9631A">
        <w:rPr>
          <w:b/>
          <w:sz w:val="28"/>
          <w:szCs w:val="28"/>
        </w:rPr>
        <w:t>содержание объекта</w:t>
      </w:r>
      <w:r w:rsidRPr="00D9631A">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FA1A02" w:rsidRPr="00D9631A" w:rsidRDefault="00FA1A02" w:rsidP="00365364">
      <w:pPr>
        <w:jc w:val="both"/>
        <w:rPr>
          <w:sz w:val="28"/>
          <w:szCs w:val="28"/>
        </w:rPr>
      </w:pPr>
      <w:r w:rsidRPr="00D9631A">
        <w:rPr>
          <w:sz w:val="28"/>
          <w:szCs w:val="28"/>
        </w:rPr>
        <w:tab/>
      </w:r>
      <w:r w:rsidRPr="00D9631A">
        <w:rPr>
          <w:b/>
          <w:sz w:val="28"/>
          <w:szCs w:val="28"/>
        </w:rPr>
        <w:t>твердые коммунальные отходы (ТКО)</w:t>
      </w:r>
      <w:r w:rsidRPr="00D9631A">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D9631A">
        <w:rPr>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FA1A02" w:rsidRPr="00D9631A" w:rsidRDefault="00FA1A02" w:rsidP="00365364">
      <w:pPr>
        <w:ind w:firstLine="708"/>
        <w:jc w:val="both"/>
        <w:rPr>
          <w:sz w:val="28"/>
          <w:szCs w:val="28"/>
        </w:rPr>
      </w:pPr>
      <w:proofErr w:type="gramStart"/>
      <w:r w:rsidRPr="00D9631A">
        <w:rPr>
          <w:b/>
          <w:sz w:val="28"/>
          <w:szCs w:val="28"/>
        </w:rPr>
        <w:t>территория общего пользования</w:t>
      </w:r>
      <w:r w:rsidRPr="00D9631A">
        <w:rPr>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FA1A02" w:rsidRDefault="00FA1A02" w:rsidP="00365364">
      <w:pPr>
        <w:ind w:firstLine="708"/>
        <w:jc w:val="both"/>
        <w:rPr>
          <w:sz w:val="28"/>
          <w:szCs w:val="28"/>
        </w:rPr>
      </w:pPr>
      <w:r w:rsidRPr="00D9631A">
        <w:rPr>
          <w:b/>
          <w:sz w:val="28"/>
          <w:szCs w:val="28"/>
        </w:rPr>
        <w:t xml:space="preserve">тротуар </w:t>
      </w:r>
      <w:r w:rsidRPr="00D9631A">
        <w:rPr>
          <w:sz w:val="28"/>
          <w:szCs w:val="28"/>
        </w:rPr>
        <w:t>– элемент дороги, предназначенный для движения пешеходов и примыкающий к проезжей части или отделенный от нее газоном</w:t>
      </w:r>
      <w:r>
        <w:rPr>
          <w:sz w:val="28"/>
          <w:szCs w:val="28"/>
        </w:rPr>
        <w:t>.</w:t>
      </w:r>
    </w:p>
    <w:p w:rsidR="00FA1A02" w:rsidRPr="00FD35E3" w:rsidRDefault="00FA1A02" w:rsidP="00365364">
      <w:pPr>
        <w:pStyle w:val="210"/>
        <w:spacing w:after="0" w:line="240" w:lineRule="auto"/>
        <w:ind w:left="0" w:firstLine="708"/>
        <w:jc w:val="both"/>
        <w:rPr>
          <w:b/>
          <w:sz w:val="28"/>
          <w:szCs w:val="28"/>
        </w:rPr>
      </w:pPr>
      <w:r w:rsidRPr="00D9631A">
        <w:rPr>
          <w:b/>
          <w:sz w:val="28"/>
          <w:szCs w:val="28"/>
        </w:rPr>
        <w:lastRenderedPageBreak/>
        <w:t>1.4.</w:t>
      </w:r>
      <w:r w:rsidRPr="00D9631A">
        <w:rPr>
          <w:sz w:val="28"/>
          <w:szCs w:val="28"/>
        </w:rPr>
        <w:t xml:space="preserve"> </w:t>
      </w:r>
      <w:r w:rsidRPr="00FD35E3">
        <w:rPr>
          <w:b/>
          <w:sz w:val="28"/>
          <w:szCs w:val="28"/>
        </w:rPr>
        <w:t>Настоящими Правилами определяются требования:</w:t>
      </w:r>
    </w:p>
    <w:p w:rsidR="00FA1A02" w:rsidRPr="00D9631A" w:rsidRDefault="00FA1A02" w:rsidP="00365364">
      <w:pPr>
        <w:pStyle w:val="210"/>
        <w:spacing w:after="0" w:line="240" w:lineRule="auto"/>
        <w:ind w:left="0" w:firstLine="708"/>
        <w:jc w:val="both"/>
        <w:rPr>
          <w:sz w:val="28"/>
          <w:szCs w:val="28"/>
        </w:rPr>
      </w:pPr>
      <w:r w:rsidRPr="00D9631A">
        <w:rPr>
          <w:sz w:val="28"/>
          <w:szCs w:val="28"/>
        </w:rPr>
        <w:t xml:space="preserve">к внешнему облику </w:t>
      </w:r>
      <w:r>
        <w:rPr>
          <w:sz w:val="28"/>
          <w:szCs w:val="28"/>
        </w:rPr>
        <w:t>поселения</w:t>
      </w:r>
      <w:r w:rsidRPr="00D9631A">
        <w:rPr>
          <w:sz w:val="28"/>
          <w:szCs w:val="28"/>
        </w:rPr>
        <w:t>;</w:t>
      </w:r>
    </w:p>
    <w:p w:rsidR="00FA1A02" w:rsidRPr="00D9631A" w:rsidRDefault="00FA1A02" w:rsidP="00365364">
      <w:pPr>
        <w:pStyle w:val="210"/>
        <w:spacing w:after="0" w:line="240" w:lineRule="auto"/>
        <w:ind w:left="0" w:firstLine="708"/>
        <w:jc w:val="both"/>
        <w:rPr>
          <w:sz w:val="28"/>
          <w:szCs w:val="28"/>
        </w:rPr>
      </w:pPr>
      <w:r w:rsidRPr="00D9631A">
        <w:rPr>
          <w:sz w:val="28"/>
          <w:szCs w:val="28"/>
        </w:rPr>
        <w:t>по содержанию территорий</w:t>
      </w:r>
      <w:r>
        <w:rPr>
          <w:sz w:val="28"/>
          <w:szCs w:val="28"/>
        </w:rPr>
        <w:t xml:space="preserve"> поселения</w:t>
      </w:r>
      <w:r w:rsidRPr="00D9631A">
        <w:rPr>
          <w:sz w:val="28"/>
          <w:szCs w:val="28"/>
        </w:rPr>
        <w:t>, включая санитарную уборку;</w:t>
      </w:r>
    </w:p>
    <w:p w:rsidR="00FA1A02" w:rsidRPr="00D9631A" w:rsidRDefault="00FA1A02" w:rsidP="00365364">
      <w:pPr>
        <w:ind w:firstLine="708"/>
        <w:jc w:val="both"/>
        <w:rPr>
          <w:sz w:val="28"/>
          <w:szCs w:val="28"/>
        </w:rPr>
      </w:pPr>
      <w:r w:rsidRPr="00D9631A">
        <w:rPr>
          <w:sz w:val="28"/>
          <w:szCs w:val="28"/>
        </w:rPr>
        <w:t xml:space="preserve">по содержанию фасадов и кровель зданий, строений, сооружений, временных объектов, к их архитектурному облику; </w:t>
      </w:r>
    </w:p>
    <w:p w:rsidR="00FA1A02" w:rsidRPr="00D9631A" w:rsidRDefault="00FA1A02" w:rsidP="00365364">
      <w:pPr>
        <w:ind w:firstLine="708"/>
        <w:jc w:val="both"/>
        <w:rPr>
          <w:sz w:val="28"/>
          <w:szCs w:val="28"/>
        </w:rPr>
      </w:pPr>
      <w:r w:rsidRPr="00D9631A">
        <w:rPr>
          <w:sz w:val="28"/>
          <w:szCs w:val="28"/>
        </w:rPr>
        <w:t>по порядку проведения земляных и ремонтно-строительных работ вне строительных площадок;</w:t>
      </w:r>
    </w:p>
    <w:p w:rsidR="00FA1A02" w:rsidRPr="00D9631A" w:rsidRDefault="00FA1A02" w:rsidP="00365364">
      <w:pPr>
        <w:ind w:firstLine="708"/>
        <w:jc w:val="both"/>
        <w:rPr>
          <w:sz w:val="28"/>
          <w:szCs w:val="28"/>
        </w:rPr>
      </w:pPr>
      <w:r w:rsidRPr="00D9631A">
        <w:rPr>
          <w:sz w:val="28"/>
          <w:szCs w:val="28"/>
        </w:rPr>
        <w:t>по охране и содержанию зеленых насаждений;</w:t>
      </w:r>
    </w:p>
    <w:p w:rsidR="00FA1A02" w:rsidRPr="00D9631A" w:rsidRDefault="00FA1A02" w:rsidP="00365364">
      <w:pPr>
        <w:ind w:firstLine="708"/>
        <w:jc w:val="both"/>
        <w:rPr>
          <w:sz w:val="28"/>
          <w:szCs w:val="28"/>
        </w:rPr>
      </w:pPr>
      <w:r w:rsidRPr="00D9631A">
        <w:rPr>
          <w:sz w:val="28"/>
          <w:szCs w:val="28"/>
        </w:rPr>
        <w:t>по порядку организации уличной торговли;</w:t>
      </w:r>
    </w:p>
    <w:p w:rsidR="00FA1A02" w:rsidRPr="00D9631A" w:rsidRDefault="00FA1A02" w:rsidP="00365364">
      <w:pPr>
        <w:ind w:firstLine="708"/>
        <w:jc w:val="both"/>
        <w:rPr>
          <w:sz w:val="28"/>
          <w:szCs w:val="28"/>
        </w:rPr>
      </w:pPr>
      <w:r w:rsidRPr="00D9631A">
        <w:rPr>
          <w:sz w:val="28"/>
          <w:szCs w:val="28"/>
        </w:rPr>
        <w:t>по содержанию систем дренажей и ливневой канализации;</w:t>
      </w:r>
    </w:p>
    <w:p w:rsidR="00FA1A02" w:rsidRPr="00D9631A" w:rsidRDefault="00FA1A02" w:rsidP="00365364">
      <w:pPr>
        <w:ind w:firstLine="708"/>
        <w:jc w:val="both"/>
        <w:rPr>
          <w:sz w:val="28"/>
          <w:szCs w:val="28"/>
        </w:rPr>
      </w:pPr>
      <w:r w:rsidRPr="00D9631A">
        <w:rPr>
          <w:sz w:val="28"/>
          <w:szCs w:val="28"/>
        </w:rPr>
        <w:t>по содержанию строительных площадок;</w:t>
      </w:r>
    </w:p>
    <w:p w:rsidR="00FA1A02" w:rsidRPr="00D9631A" w:rsidRDefault="00FA1A02" w:rsidP="00365364">
      <w:pPr>
        <w:ind w:firstLine="708"/>
        <w:jc w:val="both"/>
        <w:rPr>
          <w:sz w:val="28"/>
          <w:szCs w:val="28"/>
        </w:rPr>
      </w:pPr>
      <w:r w:rsidRPr="00D9631A">
        <w:rPr>
          <w:sz w:val="28"/>
          <w:szCs w:val="28"/>
        </w:rPr>
        <w:t>по порядку содержания транспортных средств;</w:t>
      </w:r>
    </w:p>
    <w:p w:rsidR="00FA1A02" w:rsidRPr="00D9631A" w:rsidRDefault="00FA1A02" w:rsidP="00365364">
      <w:pPr>
        <w:ind w:firstLine="708"/>
        <w:jc w:val="both"/>
        <w:rPr>
          <w:sz w:val="28"/>
          <w:szCs w:val="28"/>
        </w:rPr>
      </w:pPr>
      <w:r w:rsidRPr="00D9631A">
        <w:rPr>
          <w:sz w:val="28"/>
          <w:szCs w:val="28"/>
        </w:rPr>
        <w:t>по содержанию домашних животных и птиц.</w:t>
      </w:r>
    </w:p>
    <w:p w:rsidR="00FA1A02" w:rsidRPr="00E83C71" w:rsidRDefault="00FA1A02" w:rsidP="00365364">
      <w:pPr>
        <w:ind w:firstLine="708"/>
        <w:jc w:val="both"/>
        <w:rPr>
          <w:b/>
          <w:sz w:val="28"/>
          <w:szCs w:val="28"/>
        </w:rPr>
      </w:pPr>
      <w:r w:rsidRPr="00E83C71">
        <w:rPr>
          <w:b/>
          <w:sz w:val="28"/>
          <w:szCs w:val="28"/>
        </w:rPr>
        <w:t xml:space="preserve">1.5. Требования к содержанию объектов благоустройства территории </w:t>
      </w:r>
      <w:r>
        <w:rPr>
          <w:b/>
          <w:sz w:val="28"/>
          <w:szCs w:val="28"/>
        </w:rPr>
        <w:t xml:space="preserve">поселения </w:t>
      </w:r>
      <w:r w:rsidRPr="00E83C71">
        <w:rPr>
          <w:b/>
          <w:sz w:val="28"/>
          <w:szCs w:val="28"/>
        </w:rPr>
        <w:t xml:space="preserve">и внешнему облику </w:t>
      </w:r>
      <w:r>
        <w:rPr>
          <w:b/>
          <w:sz w:val="28"/>
          <w:szCs w:val="28"/>
        </w:rPr>
        <w:t>поселения</w:t>
      </w:r>
      <w:r w:rsidRPr="00E83C71">
        <w:rPr>
          <w:b/>
          <w:sz w:val="28"/>
          <w:szCs w:val="28"/>
        </w:rPr>
        <w:t xml:space="preserve"> устанавливают обязанности следующих субъектов:</w:t>
      </w:r>
    </w:p>
    <w:p w:rsidR="00FA1A02" w:rsidRPr="00D9631A" w:rsidRDefault="00FA1A02" w:rsidP="00365364">
      <w:pPr>
        <w:autoSpaceDE w:val="0"/>
        <w:autoSpaceDN w:val="0"/>
        <w:adjustRightInd w:val="0"/>
        <w:ind w:firstLine="540"/>
        <w:jc w:val="both"/>
        <w:rPr>
          <w:sz w:val="28"/>
          <w:szCs w:val="28"/>
        </w:rPr>
      </w:pPr>
      <w:r>
        <w:rPr>
          <w:b/>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FA1A02" w:rsidRPr="00D9631A" w:rsidRDefault="00FA1A02" w:rsidP="00365364">
      <w:pPr>
        <w:autoSpaceDE w:val="0"/>
        <w:autoSpaceDN w:val="0"/>
        <w:adjustRightInd w:val="0"/>
        <w:ind w:firstLine="540"/>
        <w:jc w:val="both"/>
        <w:rPr>
          <w:sz w:val="28"/>
          <w:szCs w:val="28"/>
        </w:rPr>
      </w:pPr>
      <w:r>
        <w:rPr>
          <w:b/>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FA1A02" w:rsidRPr="00D9631A" w:rsidRDefault="00FA1A02" w:rsidP="00365364">
      <w:pPr>
        <w:pStyle w:val="210"/>
        <w:spacing w:after="0" w:line="240" w:lineRule="auto"/>
        <w:ind w:left="0" w:firstLine="708"/>
        <w:jc w:val="both"/>
        <w:rPr>
          <w:sz w:val="28"/>
          <w:szCs w:val="28"/>
        </w:rPr>
      </w:pPr>
      <w:r w:rsidRPr="00D9631A">
        <w:rPr>
          <w:b/>
          <w:sz w:val="28"/>
          <w:szCs w:val="28"/>
        </w:rPr>
        <w:t>собственников помещений в многоквартирном жилом доме</w:t>
      </w:r>
      <w:r w:rsidRPr="00D9631A">
        <w:rPr>
          <w:sz w:val="28"/>
          <w:szCs w:val="28"/>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FA1A02" w:rsidRPr="00D9631A" w:rsidRDefault="00FA1A02" w:rsidP="00365364">
      <w:pPr>
        <w:jc w:val="both"/>
        <w:rPr>
          <w:sz w:val="28"/>
          <w:szCs w:val="28"/>
        </w:rPr>
      </w:pPr>
      <w:r w:rsidRPr="00D9631A">
        <w:rPr>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конструктивных элементов инженерных коммуникаций;</w:t>
      </w:r>
    </w:p>
    <w:p w:rsidR="00FA1A02" w:rsidRPr="00D9631A" w:rsidRDefault="00FA1A02" w:rsidP="00365364">
      <w:pPr>
        <w:jc w:val="both"/>
        <w:rPr>
          <w:sz w:val="28"/>
          <w:szCs w:val="28"/>
        </w:rPr>
      </w:pPr>
      <w:r w:rsidRPr="00D9631A">
        <w:rPr>
          <w:sz w:val="28"/>
          <w:szCs w:val="28"/>
        </w:rPr>
        <w:tab/>
      </w:r>
      <w:r w:rsidRPr="00E21F0C">
        <w:rPr>
          <w:b/>
          <w:sz w:val="28"/>
          <w:szCs w:val="28"/>
        </w:rPr>
        <w:t>лиц, ведущих земляные, строительные и ремонтно-строительные работы</w:t>
      </w:r>
      <w:r w:rsidRPr="00D9631A">
        <w:rPr>
          <w:sz w:val="28"/>
          <w:szCs w:val="28"/>
        </w:rPr>
        <w:t>, – по организации производства этих работ и восстановлению нарушенного в этой связи благоустройства;</w:t>
      </w:r>
    </w:p>
    <w:p w:rsidR="00FA1A02" w:rsidRPr="00D9631A" w:rsidRDefault="00FA1A02" w:rsidP="00365364">
      <w:pPr>
        <w:jc w:val="both"/>
        <w:rPr>
          <w:sz w:val="28"/>
          <w:szCs w:val="28"/>
        </w:rPr>
      </w:pPr>
      <w:r w:rsidRPr="00D9631A">
        <w:rPr>
          <w:sz w:val="28"/>
          <w:szCs w:val="28"/>
        </w:rPr>
        <w:tab/>
      </w:r>
      <w:r w:rsidRPr="00D9631A">
        <w:rPr>
          <w:b/>
          <w:sz w:val="28"/>
          <w:szCs w:val="28"/>
        </w:rPr>
        <w:t xml:space="preserve">иных физических, юридических лиц и индивидуальных предпринимателей </w:t>
      </w:r>
      <w:r w:rsidRPr="00D9631A">
        <w:rPr>
          <w:sz w:val="28"/>
          <w:szCs w:val="28"/>
        </w:rPr>
        <w:t xml:space="preserve">– по сохранению благоустройства территории </w:t>
      </w:r>
      <w:r>
        <w:rPr>
          <w:sz w:val="28"/>
          <w:szCs w:val="28"/>
        </w:rPr>
        <w:t>поселения</w:t>
      </w:r>
      <w:r w:rsidRPr="00D9631A">
        <w:rPr>
          <w:sz w:val="28"/>
          <w:szCs w:val="28"/>
        </w:rPr>
        <w:t xml:space="preserve">, недопущению действий, ведущих к его нарушению. </w:t>
      </w:r>
    </w:p>
    <w:p w:rsidR="00FA1A02" w:rsidRPr="00D9631A" w:rsidRDefault="00FA1A02" w:rsidP="00365364">
      <w:pPr>
        <w:jc w:val="both"/>
        <w:rPr>
          <w:sz w:val="28"/>
          <w:szCs w:val="28"/>
        </w:rPr>
      </w:pPr>
      <w:r w:rsidRPr="00D9631A">
        <w:rPr>
          <w:sz w:val="28"/>
          <w:szCs w:val="28"/>
        </w:rPr>
        <w:lastRenderedPageBreak/>
        <w:tab/>
      </w:r>
      <w:proofErr w:type="gramStart"/>
      <w:r w:rsidRPr="00D9631A">
        <w:rPr>
          <w:sz w:val="28"/>
          <w:szCs w:val="28"/>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w:t>
      </w:r>
      <w:r>
        <w:rPr>
          <w:sz w:val="28"/>
          <w:szCs w:val="28"/>
        </w:rPr>
        <w:t>ют</w:t>
      </w:r>
      <w:r w:rsidRPr="00D9631A">
        <w:rPr>
          <w:sz w:val="28"/>
          <w:szCs w:val="28"/>
        </w:rPr>
        <w:t xml:space="preserve">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Pr>
          <w:sz w:val="28"/>
          <w:szCs w:val="28"/>
        </w:rPr>
        <w:t>Гатчинского муниципального района</w:t>
      </w:r>
      <w:r w:rsidRPr="00D9631A">
        <w:rPr>
          <w:sz w:val="28"/>
          <w:szCs w:val="28"/>
        </w:rPr>
        <w:t xml:space="preserve"> в пределах средств, предусмотренных на</w:t>
      </w:r>
      <w:proofErr w:type="gramEnd"/>
      <w:r w:rsidRPr="00D9631A">
        <w:rPr>
          <w:sz w:val="28"/>
          <w:szCs w:val="28"/>
        </w:rPr>
        <w:t xml:space="preserve"> эти цели в бюджете </w:t>
      </w:r>
      <w:r w:rsidR="005801B1">
        <w:rPr>
          <w:sz w:val="28"/>
          <w:szCs w:val="28"/>
        </w:rPr>
        <w:t>МО «Новосветское сельское поселение</w:t>
      </w:r>
      <w:r>
        <w:rPr>
          <w:sz w:val="28"/>
          <w:szCs w:val="28"/>
        </w:rPr>
        <w:t>»</w:t>
      </w:r>
      <w:r w:rsidRPr="00D9631A">
        <w:rPr>
          <w:sz w:val="28"/>
          <w:szCs w:val="28"/>
        </w:rPr>
        <w:t>.</w:t>
      </w:r>
    </w:p>
    <w:p w:rsidR="00FA1A02" w:rsidRDefault="00FA1A02" w:rsidP="00365364">
      <w:pPr>
        <w:jc w:val="both"/>
        <w:rPr>
          <w:sz w:val="28"/>
          <w:szCs w:val="28"/>
        </w:rPr>
      </w:pPr>
      <w:r w:rsidRPr="00D9631A">
        <w:rPr>
          <w:sz w:val="28"/>
          <w:szCs w:val="28"/>
        </w:rPr>
        <w:tab/>
      </w:r>
      <w:r w:rsidRPr="008D7086">
        <w:rPr>
          <w:b/>
          <w:sz w:val="28"/>
          <w:szCs w:val="28"/>
        </w:rPr>
        <w:t>1.6.</w:t>
      </w:r>
      <w:r w:rsidRPr="008D7086">
        <w:rPr>
          <w:sz w:val="28"/>
          <w:szCs w:val="28"/>
        </w:rPr>
        <w:t xml:space="preserve"> Требования настоящих Правил распространяются на физических лиц, </w:t>
      </w:r>
      <w:r>
        <w:rPr>
          <w:sz w:val="28"/>
          <w:szCs w:val="28"/>
        </w:rPr>
        <w:t xml:space="preserve">индивидуальных предпринимателей и </w:t>
      </w:r>
      <w:r w:rsidRPr="008D7086">
        <w:rPr>
          <w:sz w:val="28"/>
          <w:szCs w:val="28"/>
        </w:rPr>
        <w:t>юридических лиц</w:t>
      </w:r>
      <w:r w:rsidRPr="008D7086">
        <w:t xml:space="preserve"> </w:t>
      </w:r>
      <w:r w:rsidRPr="008D7086">
        <w:rPr>
          <w:sz w:val="28"/>
          <w:szCs w:val="28"/>
        </w:rPr>
        <w:t xml:space="preserve">независимо от их организационно-правовой формы, находящихся на территории </w:t>
      </w:r>
      <w:r>
        <w:rPr>
          <w:sz w:val="28"/>
          <w:szCs w:val="28"/>
        </w:rPr>
        <w:t xml:space="preserve">поселения </w:t>
      </w:r>
      <w:r w:rsidRPr="008D7086">
        <w:rPr>
          <w:sz w:val="28"/>
          <w:szCs w:val="28"/>
        </w:rPr>
        <w:t>и обязательны для применения в пределах у</w:t>
      </w:r>
      <w:r>
        <w:rPr>
          <w:sz w:val="28"/>
          <w:szCs w:val="28"/>
        </w:rPr>
        <w:t>твержденных границ поселения</w:t>
      </w:r>
      <w:r w:rsidRPr="008D7086">
        <w:rPr>
          <w:sz w:val="28"/>
          <w:szCs w:val="28"/>
        </w:rPr>
        <w:t>.</w:t>
      </w:r>
    </w:p>
    <w:p w:rsidR="00FA1A02" w:rsidRPr="007570A4" w:rsidRDefault="00FA1A02" w:rsidP="00365364">
      <w:pPr>
        <w:pStyle w:val="ConsPlusNormal"/>
        <w:spacing w:before="220"/>
        <w:jc w:val="both"/>
        <w:outlineLvl w:val="0"/>
        <w:rPr>
          <w:rFonts w:ascii="Times New Roman" w:hAnsi="Times New Roman" w:cs="Times New Roman"/>
          <w:b/>
          <w:sz w:val="28"/>
          <w:szCs w:val="28"/>
        </w:rPr>
      </w:pPr>
      <w:r>
        <w:rPr>
          <w:rFonts w:ascii="Times New Roman" w:hAnsi="Times New Roman" w:cs="Times New Roman"/>
          <w:b/>
          <w:sz w:val="28"/>
          <w:szCs w:val="28"/>
        </w:rPr>
        <w:t>1.7.</w:t>
      </w:r>
      <w:r w:rsidRPr="007570A4">
        <w:rPr>
          <w:rFonts w:ascii="Times New Roman" w:hAnsi="Times New Roman" w:cs="Times New Roman"/>
          <w:b/>
          <w:sz w:val="28"/>
          <w:szCs w:val="28"/>
        </w:rPr>
        <w:t xml:space="preserve"> Формы и механизмы общественного участия в принятии</w:t>
      </w:r>
      <w:r>
        <w:rPr>
          <w:rFonts w:ascii="Times New Roman" w:hAnsi="Times New Roman" w:cs="Times New Roman"/>
          <w:b/>
          <w:sz w:val="28"/>
          <w:szCs w:val="28"/>
        </w:rPr>
        <w:t xml:space="preserve"> </w:t>
      </w:r>
      <w:r w:rsidRPr="007570A4">
        <w:rPr>
          <w:rFonts w:ascii="Times New Roman" w:hAnsi="Times New Roman" w:cs="Times New Roman"/>
          <w:b/>
          <w:sz w:val="28"/>
          <w:szCs w:val="28"/>
        </w:rPr>
        <w:t>решений и реализации проектов комплексного благоустройства</w:t>
      </w:r>
    </w:p>
    <w:p w:rsidR="00FA1A02" w:rsidRDefault="00FA1A02" w:rsidP="00365364">
      <w:pPr>
        <w:pStyle w:val="ConsPlusNormal"/>
        <w:ind w:firstLine="540"/>
        <w:jc w:val="both"/>
        <w:rPr>
          <w:rFonts w:ascii="Times New Roman" w:hAnsi="Times New Roman" w:cs="Times New Roman"/>
          <w:sz w:val="28"/>
          <w:szCs w:val="28"/>
        </w:rPr>
      </w:pPr>
    </w:p>
    <w:p w:rsidR="00FA1A02" w:rsidRDefault="00FA1A02" w:rsidP="00365364">
      <w:pPr>
        <w:ind w:firstLine="709"/>
        <w:jc w:val="both"/>
        <w:rPr>
          <w:sz w:val="28"/>
          <w:szCs w:val="28"/>
        </w:rPr>
      </w:pPr>
      <w:r w:rsidRPr="007D67D5">
        <w:rPr>
          <w:b/>
          <w:sz w:val="28"/>
          <w:szCs w:val="28"/>
        </w:rPr>
        <w:t>1.7.1.</w:t>
      </w:r>
      <w:r w:rsidRPr="0067198D">
        <w:rPr>
          <w:sz w:val="28"/>
          <w:szCs w:val="28"/>
        </w:rPr>
        <w:t xml:space="preserve"> </w:t>
      </w:r>
      <w:r w:rsidRPr="00F50B32">
        <w:rPr>
          <w:sz w:val="28"/>
          <w:szCs w:val="28"/>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w:t>
      </w:r>
      <w:r>
        <w:rPr>
          <w:sz w:val="28"/>
          <w:szCs w:val="28"/>
        </w:rPr>
        <w:t>и поселения участвуют</w:t>
      </w:r>
      <w:r w:rsidRPr="00F50B32">
        <w:rPr>
          <w:sz w:val="28"/>
          <w:szCs w:val="28"/>
        </w:rPr>
        <w:t xml:space="preserve"> в подготовке и реализации проектов по благоустройству.</w:t>
      </w:r>
    </w:p>
    <w:p w:rsidR="00FA1A02" w:rsidRDefault="00FA1A02" w:rsidP="00365364">
      <w:pPr>
        <w:ind w:firstLine="709"/>
        <w:jc w:val="both"/>
        <w:rPr>
          <w:sz w:val="28"/>
          <w:szCs w:val="28"/>
        </w:rPr>
      </w:pPr>
      <w:r w:rsidRPr="007D67D5">
        <w:rPr>
          <w:b/>
          <w:sz w:val="28"/>
          <w:szCs w:val="28"/>
        </w:rPr>
        <w:t>1.7.2.</w:t>
      </w:r>
      <w:r w:rsidRPr="0067198D">
        <w:rPr>
          <w:sz w:val="28"/>
          <w:szCs w:val="28"/>
        </w:rPr>
        <w:t xml:space="preserve"> </w:t>
      </w:r>
      <w:r w:rsidRPr="007570A4">
        <w:rPr>
          <w:sz w:val="28"/>
          <w:szCs w:val="28"/>
        </w:rPr>
        <w:t>Участие жителей может быть прямым или опосредованным через общественные организации</w:t>
      </w:r>
      <w:r>
        <w:rPr>
          <w:sz w:val="28"/>
          <w:szCs w:val="28"/>
        </w:rPr>
        <w:t>.</w:t>
      </w:r>
      <w:r w:rsidRPr="007570A4">
        <w:rPr>
          <w:sz w:val="28"/>
          <w:szCs w:val="28"/>
        </w:rPr>
        <w:t xml:space="preserve"> </w:t>
      </w:r>
    </w:p>
    <w:p w:rsidR="00FA1A02" w:rsidRDefault="00FA1A02" w:rsidP="00365364">
      <w:pPr>
        <w:ind w:firstLine="709"/>
        <w:jc w:val="both"/>
        <w:rPr>
          <w:sz w:val="28"/>
          <w:szCs w:val="28"/>
        </w:rPr>
      </w:pPr>
      <w:r w:rsidRPr="007D67D5">
        <w:rPr>
          <w:b/>
          <w:sz w:val="28"/>
          <w:szCs w:val="28"/>
        </w:rPr>
        <w:t>1.7.3.</w:t>
      </w:r>
      <w:r w:rsidRPr="00455936">
        <w:rPr>
          <w:sz w:val="28"/>
          <w:szCs w:val="28"/>
        </w:rPr>
        <w:t xml:space="preserve"> Все решения, касающиеся благоустройства и развития территорий, принима</w:t>
      </w:r>
      <w:r>
        <w:rPr>
          <w:sz w:val="28"/>
          <w:szCs w:val="28"/>
        </w:rPr>
        <w:t>ются</w:t>
      </w:r>
      <w:r w:rsidRPr="00455936">
        <w:rPr>
          <w:sz w:val="28"/>
          <w:szCs w:val="28"/>
        </w:rPr>
        <w:t xml:space="preserve"> открыто и гласно, с учетом мнения жителей и иных заинтересованных лиц.</w:t>
      </w:r>
      <w:r>
        <w:rPr>
          <w:sz w:val="28"/>
          <w:szCs w:val="28"/>
        </w:rPr>
        <w:t xml:space="preserve"> </w:t>
      </w:r>
    </w:p>
    <w:p w:rsidR="00FA1A02" w:rsidRPr="00455936" w:rsidRDefault="00FA1A02" w:rsidP="00365364">
      <w:pPr>
        <w:ind w:firstLine="709"/>
        <w:jc w:val="both"/>
        <w:rPr>
          <w:sz w:val="28"/>
          <w:szCs w:val="28"/>
        </w:rPr>
      </w:pPr>
      <w:r w:rsidRPr="007D67D5">
        <w:rPr>
          <w:b/>
          <w:sz w:val="28"/>
          <w:szCs w:val="28"/>
        </w:rPr>
        <w:t>1.7.4.</w:t>
      </w:r>
      <w:r w:rsidRPr="00455936">
        <w:rPr>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Pr>
          <w:sz w:val="28"/>
          <w:szCs w:val="28"/>
        </w:rPr>
        <w:t>уются</w:t>
      </w:r>
      <w:r w:rsidRPr="00455936">
        <w:rPr>
          <w:sz w:val="28"/>
          <w:szCs w:val="28"/>
        </w:rPr>
        <w:t xml:space="preserve"> следующие формы:</w:t>
      </w:r>
    </w:p>
    <w:p w:rsidR="00FA1A02" w:rsidRPr="00455936" w:rsidRDefault="00FA1A02" w:rsidP="00365364">
      <w:pPr>
        <w:ind w:firstLine="709"/>
        <w:jc w:val="both"/>
        <w:rPr>
          <w:sz w:val="28"/>
          <w:szCs w:val="28"/>
        </w:rPr>
      </w:pPr>
      <w:r w:rsidRPr="00455936">
        <w:rPr>
          <w:sz w:val="28"/>
          <w:szCs w:val="28"/>
        </w:rPr>
        <w:t>а) совместное определение целей и задач по развитию территории</w:t>
      </w:r>
      <w:r>
        <w:rPr>
          <w:sz w:val="28"/>
          <w:szCs w:val="28"/>
        </w:rPr>
        <w:t>;</w:t>
      </w:r>
      <w:r w:rsidRPr="00455936">
        <w:rPr>
          <w:sz w:val="28"/>
          <w:szCs w:val="28"/>
        </w:rPr>
        <w:t xml:space="preserve"> инвентаризация проблем и потенциалов среды;</w:t>
      </w:r>
    </w:p>
    <w:p w:rsidR="00FA1A02" w:rsidRDefault="00FA1A02" w:rsidP="00365364">
      <w:pPr>
        <w:ind w:firstLine="709"/>
        <w:jc w:val="both"/>
        <w:rPr>
          <w:sz w:val="28"/>
          <w:szCs w:val="28"/>
        </w:rPr>
      </w:pPr>
      <w:r w:rsidRPr="00455936">
        <w:rPr>
          <w:sz w:val="28"/>
          <w:szCs w:val="28"/>
        </w:rPr>
        <w:t xml:space="preserve">б) определение </w:t>
      </w:r>
      <w:r>
        <w:rPr>
          <w:sz w:val="28"/>
          <w:szCs w:val="28"/>
        </w:rPr>
        <w:t xml:space="preserve">преимущественных видов </w:t>
      </w:r>
      <w:r w:rsidRPr="00455936">
        <w:rPr>
          <w:sz w:val="28"/>
          <w:szCs w:val="28"/>
        </w:rPr>
        <w:t>деятельности функциональн</w:t>
      </w:r>
      <w:r>
        <w:rPr>
          <w:sz w:val="28"/>
          <w:szCs w:val="28"/>
        </w:rPr>
        <w:t>ых</w:t>
      </w:r>
      <w:r w:rsidRPr="00455936">
        <w:rPr>
          <w:sz w:val="28"/>
          <w:szCs w:val="28"/>
        </w:rPr>
        <w:t xml:space="preserve"> зон</w:t>
      </w:r>
      <w:r>
        <w:rPr>
          <w:sz w:val="28"/>
          <w:szCs w:val="28"/>
        </w:rPr>
        <w:t xml:space="preserve"> поселения;</w:t>
      </w:r>
    </w:p>
    <w:p w:rsidR="00FA1A02" w:rsidRPr="00455936" w:rsidRDefault="00FA1A02" w:rsidP="00365364">
      <w:pPr>
        <w:tabs>
          <w:tab w:val="left" w:pos="851"/>
        </w:tabs>
        <w:ind w:firstLine="709"/>
        <w:jc w:val="both"/>
        <w:rPr>
          <w:sz w:val="28"/>
          <w:szCs w:val="28"/>
        </w:rPr>
      </w:pPr>
      <w:r w:rsidRPr="00455936">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A1A02" w:rsidRPr="00455936" w:rsidRDefault="00FA1A02" w:rsidP="00365364">
      <w:pPr>
        <w:ind w:firstLine="709"/>
        <w:jc w:val="both"/>
        <w:rPr>
          <w:sz w:val="28"/>
          <w:szCs w:val="28"/>
        </w:rPr>
      </w:pPr>
      <w:r w:rsidRPr="00455936">
        <w:rPr>
          <w:sz w:val="28"/>
          <w:szCs w:val="28"/>
        </w:rPr>
        <w:t>г) консультации по предполагаемым типам озеленения</w:t>
      </w:r>
      <w:r>
        <w:rPr>
          <w:sz w:val="28"/>
          <w:szCs w:val="28"/>
        </w:rPr>
        <w:t xml:space="preserve">, </w:t>
      </w:r>
      <w:r w:rsidRPr="00455936">
        <w:rPr>
          <w:sz w:val="28"/>
          <w:szCs w:val="28"/>
        </w:rPr>
        <w:t>типам освещения и осветительного оборудования;</w:t>
      </w:r>
    </w:p>
    <w:p w:rsidR="00FA1A02" w:rsidRPr="00416657" w:rsidRDefault="00FA1A02" w:rsidP="00365364">
      <w:pPr>
        <w:ind w:firstLine="709"/>
        <w:jc w:val="both"/>
        <w:rPr>
          <w:sz w:val="28"/>
          <w:szCs w:val="28"/>
        </w:rPr>
      </w:pPr>
      <w:r>
        <w:rPr>
          <w:sz w:val="28"/>
          <w:szCs w:val="28"/>
        </w:rPr>
        <w:t>д</w:t>
      </w:r>
      <w:r w:rsidRPr="00455936">
        <w:rPr>
          <w:sz w:val="28"/>
          <w:szCs w:val="28"/>
        </w:rPr>
        <w:t xml:space="preserve">) участие в разработке </w:t>
      </w:r>
      <w:r>
        <w:rPr>
          <w:sz w:val="28"/>
          <w:szCs w:val="28"/>
        </w:rPr>
        <w:t xml:space="preserve">и </w:t>
      </w:r>
      <w:r w:rsidRPr="00455936">
        <w:rPr>
          <w:sz w:val="28"/>
          <w:szCs w:val="28"/>
        </w:rPr>
        <w:t>обсуждени</w:t>
      </w:r>
      <w:r>
        <w:rPr>
          <w:sz w:val="28"/>
          <w:szCs w:val="28"/>
        </w:rPr>
        <w:t>и решений;</w:t>
      </w:r>
    </w:p>
    <w:p w:rsidR="00FA1A02" w:rsidRDefault="00FA1A02" w:rsidP="00365364">
      <w:pPr>
        <w:ind w:firstLine="709"/>
        <w:jc w:val="both"/>
        <w:rPr>
          <w:sz w:val="28"/>
          <w:szCs w:val="28"/>
        </w:rPr>
      </w:pPr>
      <w:r>
        <w:rPr>
          <w:sz w:val="28"/>
          <w:szCs w:val="28"/>
        </w:rPr>
        <w:t>е</w:t>
      </w:r>
      <w:r w:rsidRPr="00416657">
        <w:rPr>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w:t>
      </w:r>
      <w:r>
        <w:rPr>
          <w:sz w:val="28"/>
          <w:szCs w:val="28"/>
        </w:rPr>
        <w:t>наблюдательного совета проекта).</w:t>
      </w:r>
    </w:p>
    <w:p w:rsidR="00FA1A02" w:rsidRDefault="00FA1A02" w:rsidP="00365364">
      <w:pPr>
        <w:ind w:firstLine="709"/>
        <w:jc w:val="both"/>
        <w:rPr>
          <w:sz w:val="28"/>
          <w:szCs w:val="28"/>
        </w:rPr>
      </w:pPr>
      <w:r w:rsidRPr="007D67D5">
        <w:rPr>
          <w:b/>
          <w:sz w:val="28"/>
          <w:szCs w:val="28"/>
        </w:rPr>
        <w:t>1.7.5.</w:t>
      </w:r>
      <w:r w:rsidRPr="004C16DE">
        <w:rPr>
          <w:sz w:val="28"/>
          <w:szCs w:val="28"/>
        </w:rPr>
        <w:t xml:space="preserve"> </w:t>
      </w:r>
      <w:r w:rsidRPr="00416657">
        <w:rPr>
          <w:sz w:val="28"/>
          <w:szCs w:val="28"/>
        </w:rPr>
        <w:t>Обсуждение проектов  проводит</w:t>
      </w:r>
      <w:r>
        <w:rPr>
          <w:sz w:val="28"/>
          <w:szCs w:val="28"/>
        </w:rPr>
        <w:t>ся</w:t>
      </w:r>
      <w:r w:rsidRPr="00416657">
        <w:rPr>
          <w:sz w:val="28"/>
          <w:szCs w:val="28"/>
        </w:rPr>
        <w:t xml:space="preserve"> с использованием </w:t>
      </w:r>
      <w:r w:rsidRPr="004C16DE">
        <w:rPr>
          <w:sz w:val="28"/>
          <w:szCs w:val="28"/>
        </w:rPr>
        <w:t>анкетировани</w:t>
      </w:r>
      <w:r>
        <w:rPr>
          <w:sz w:val="28"/>
          <w:szCs w:val="28"/>
        </w:rPr>
        <w:t>я</w:t>
      </w:r>
      <w:r w:rsidRPr="004C16DE">
        <w:rPr>
          <w:sz w:val="28"/>
          <w:szCs w:val="28"/>
        </w:rPr>
        <w:t>, опрос</w:t>
      </w:r>
      <w:r>
        <w:rPr>
          <w:sz w:val="28"/>
          <w:szCs w:val="28"/>
        </w:rPr>
        <w:t>ов</w:t>
      </w:r>
      <w:r w:rsidRPr="004C16DE">
        <w:rPr>
          <w:sz w:val="28"/>
          <w:szCs w:val="28"/>
        </w:rPr>
        <w:t>, интервьюировани</w:t>
      </w:r>
      <w:r>
        <w:rPr>
          <w:sz w:val="28"/>
          <w:szCs w:val="28"/>
        </w:rPr>
        <w:t>я</w:t>
      </w:r>
      <w:r w:rsidRPr="004C16DE">
        <w:rPr>
          <w:sz w:val="28"/>
          <w:szCs w:val="28"/>
        </w:rPr>
        <w:t xml:space="preserve">, общественных обсуждений, </w:t>
      </w:r>
      <w:r w:rsidRPr="004C16DE">
        <w:rPr>
          <w:sz w:val="28"/>
          <w:szCs w:val="28"/>
        </w:rPr>
        <w:lastRenderedPageBreak/>
        <w:t>школьны</w:t>
      </w:r>
      <w:r>
        <w:rPr>
          <w:sz w:val="28"/>
          <w:szCs w:val="28"/>
        </w:rPr>
        <w:t>х проектов</w:t>
      </w:r>
      <w:r w:rsidRPr="004C16DE">
        <w:rPr>
          <w:sz w:val="28"/>
          <w:szCs w:val="28"/>
        </w:rPr>
        <w:t xml:space="preserve"> (рисунки, сочинения, пожелания, макеты), </w:t>
      </w:r>
      <w:r>
        <w:rPr>
          <w:sz w:val="28"/>
          <w:szCs w:val="28"/>
        </w:rPr>
        <w:t xml:space="preserve"> в том числе </w:t>
      </w:r>
      <w:r w:rsidRPr="00416657">
        <w:rPr>
          <w:sz w:val="28"/>
          <w:szCs w:val="28"/>
        </w:rPr>
        <w:t>в интерактивном формате</w:t>
      </w:r>
      <w:r>
        <w:rPr>
          <w:sz w:val="28"/>
          <w:szCs w:val="28"/>
        </w:rPr>
        <w:t>,</w:t>
      </w:r>
      <w:r w:rsidRPr="00416657">
        <w:rPr>
          <w:sz w:val="28"/>
          <w:szCs w:val="28"/>
        </w:rPr>
        <w:t xml:space="preserve"> а также всеми способами, предусмотренными Федеральным </w:t>
      </w:r>
      <w:hyperlink r:id="rId8" w:history="1">
        <w:r w:rsidRPr="004C16DE">
          <w:rPr>
            <w:sz w:val="28"/>
            <w:szCs w:val="28"/>
          </w:rPr>
          <w:t>законом</w:t>
        </w:r>
      </w:hyperlink>
      <w:r w:rsidRPr="004C16DE">
        <w:rPr>
          <w:sz w:val="28"/>
          <w:szCs w:val="28"/>
        </w:rPr>
        <w:t xml:space="preserve"> от 21.07.2014 №212-ФЗ «Об основах общественного контроля в</w:t>
      </w:r>
      <w:r w:rsidRPr="00416657">
        <w:rPr>
          <w:sz w:val="28"/>
          <w:szCs w:val="28"/>
        </w:rPr>
        <w:t xml:space="preserve"> Российской Федерации</w:t>
      </w:r>
      <w:r>
        <w:rPr>
          <w:sz w:val="28"/>
          <w:szCs w:val="28"/>
        </w:rPr>
        <w:t>»</w:t>
      </w:r>
      <w:r w:rsidRPr="00416657">
        <w:rPr>
          <w:sz w:val="28"/>
          <w:szCs w:val="28"/>
        </w:rPr>
        <w:t>.</w:t>
      </w:r>
    </w:p>
    <w:p w:rsidR="00FA1A02" w:rsidRDefault="00FA1A02" w:rsidP="00365364">
      <w:pPr>
        <w:ind w:firstLine="709"/>
        <w:jc w:val="both"/>
        <w:rPr>
          <w:sz w:val="28"/>
          <w:szCs w:val="28"/>
        </w:rPr>
      </w:pPr>
      <w:r w:rsidRPr="007D67D5">
        <w:rPr>
          <w:b/>
          <w:sz w:val="28"/>
          <w:szCs w:val="28"/>
        </w:rPr>
        <w:t>1.7.6.</w:t>
      </w:r>
      <w:r w:rsidRPr="00DF7C51">
        <w:rPr>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F7C51">
        <w:rPr>
          <w:sz w:val="28"/>
          <w:szCs w:val="28"/>
        </w:rPr>
        <w:t>о-</w:t>
      </w:r>
      <w:proofErr w:type="gramEnd"/>
      <w:r w:rsidRPr="00DF7C51">
        <w:rPr>
          <w:sz w:val="28"/>
          <w:szCs w:val="28"/>
        </w:rPr>
        <w:t xml:space="preserve">, </w:t>
      </w:r>
      <w:proofErr w:type="spellStart"/>
      <w:r w:rsidRPr="00DF7C51">
        <w:rPr>
          <w:sz w:val="28"/>
          <w:szCs w:val="28"/>
        </w:rPr>
        <w:t>видеофиксации</w:t>
      </w:r>
      <w:proofErr w:type="spellEnd"/>
      <w:r w:rsidRPr="00DF7C51">
        <w:rPr>
          <w:sz w:val="28"/>
          <w:szCs w:val="28"/>
        </w:rPr>
        <w:t xml:space="preserve">, а также интерактивных порталов в сети Интернет. </w:t>
      </w:r>
      <w:r w:rsidRPr="00B46A74">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w:t>
      </w:r>
      <w:r>
        <w:rPr>
          <w:sz w:val="28"/>
          <w:szCs w:val="28"/>
        </w:rPr>
        <w:t>м должностным лицам администрации Гатчинского муниципального района.</w:t>
      </w:r>
    </w:p>
    <w:p w:rsidR="00FA1A02" w:rsidRPr="00B46A74" w:rsidRDefault="00FA1A02" w:rsidP="00365364">
      <w:pPr>
        <w:ind w:firstLine="709"/>
        <w:jc w:val="both"/>
        <w:rPr>
          <w:sz w:val="28"/>
          <w:szCs w:val="28"/>
        </w:rPr>
      </w:pPr>
      <w:r w:rsidRPr="007D67D5">
        <w:rPr>
          <w:b/>
          <w:sz w:val="28"/>
          <w:szCs w:val="28"/>
        </w:rPr>
        <w:t>1.7.7.</w:t>
      </w:r>
      <w:r w:rsidRPr="004C16DE">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Pr>
          <w:sz w:val="28"/>
          <w:szCs w:val="28"/>
        </w:rPr>
        <w:t xml:space="preserve">, может </w:t>
      </w:r>
      <w:r w:rsidRPr="00B46A74">
        <w:rPr>
          <w:sz w:val="28"/>
          <w:szCs w:val="28"/>
        </w:rPr>
        <w:t>заключа</w:t>
      </w:r>
      <w:r>
        <w:rPr>
          <w:sz w:val="28"/>
          <w:szCs w:val="28"/>
        </w:rPr>
        <w:t>тьс</w:t>
      </w:r>
      <w:r w:rsidRPr="00B46A74">
        <w:rPr>
          <w:sz w:val="28"/>
          <w:szCs w:val="28"/>
        </w:rPr>
        <w:t>я:</w:t>
      </w:r>
    </w:p>
    <w:p w:rsidR="00FA1A02" w:rsidRPr="00F50B32" w:rsidRDefault="00FA1A02" w:rsidP="00365364">
      <w:pPr>
        <w:ind w:firstLine="709"/>
        <w:jc w:val="both"/>
        <w:rPr>
          <w:sz w:val="28"/>
          <w:szCs w:val="28"/>
        </w:rPr>
      </w:pPr>
      <w:r w:rsidRPr="00F50B32">
        <w:rPr>
          <w:sz w:val="28"/>
          <w:szCs w:val="28"/>
        </w:rPr>
        <w:t xml:space="preserve">а) в создании и предоставлении </w:t>
      </w:r>
      <w:r>
        <w:rPr>
          <w:sz w:val="28"/>
          <w:szCs w:val="28"/>
        </w:rPr>
        <w:t>услуг и сервисов, организации мероприятий  на территориях общего пользования поселения</w:t>
      </w:r>
      <w:r w:rsidRPr="00F50B32">
        <w:rPr>
          <w:sz w:val="28"/>
          <w:szCs w:val="28"/>
        </w:rPr>
        <w:t>;</w:t>
      </w:r>
    </w:p>
    <w:p w:rsidR="00FA1A02" w:rsidRPr="00F50B32" w:rsidRDefault="00FA1A02" w:rsidP="00365364">
      <w:pPr>
        <w:ind w:firstLine="709"/>
        <w:jc w:val="both"/>
        <w:rPr>
          <w:sz w:val="28"/>
          <w:szCs w:val="28"/>
        </w:rPr>
      </w:pPr>
      <w:r w:rsidRPr="00F50B32">
        <w:rPr>
          <w:sz w:val="28"/>
          <w:szCs w:val="28"/>
        </w:rPr>
        <w:t>б) в производстве или размещении элементов благоустройства;</w:t>
      </w:r>
    </w:p>
    <w:p w:rsidR="00FA1A02" w:rsidRPr="00F50B32" w:rsidRDefault="00FA1A02" w:rsidP="00365364">
      <w:pPr>
        <w:ind w:firstLine="709"/>
        <w:jc w:val="both"/>
        <w:rPr>
          <w:sz w:val="28"/>
          <w:szCs w:val="28"/>
        </w:rPr>
      </w:pPr>
      <w:r>
        <w:rPr>
          <w:sz w:val="28"/>
          <w:szCs w:val="28"/>
        </w:rPr>
        <w:t>в</w:t>
      </w:r>
      <w:r w:rsidRPr="00F50B32">
        <w:rPr>
          <w:sz w:val="28"/>
          <w:szCs w:val="28"/>
        </w:rPr>
        <w:t>) в комплексном благоустройстве отдельных территорий</w:t>
      </w:r>
      <w:r>
        <w:rPr>
          <w:sz w:val="28"/>
          <w:szCs w:val="28"/>
        </w:rPr>
        <w:t xml:space="preserve"> поселения;</w:t>
      </w:r>
    </w:p>
    <w:p w:rsidR="00FA1A02" w:rsidRPr="00F50B32" w:rsidRDefault="00FA1A02" w:rsidP="00365364">
      <w:pPr>
        <w:ind w:firstLine="709"/>
        <w:jc w:val="both"/>
        <w:rPr>
          <w:sz w:val="28"/>
          <w:szCs w:val="28"/>
        </w:rPr>
      </w:pPr>
      <w:r>
        <w:rPr>
          <w:sz w:val="28"/>
          <w:szCs w:val="28"/>
        </w:rPr>
        <w:t>г</w:t>
      </w:r>
      <w:r w:rsidRPr="00F50B32">
        <w:rPr>
          <w:sz w:val="28"/>
          <w:szCs w:val="28"/>
        </w:rPr>
        <w:t>) в организации уборки благоустроенных территорий, предоставлении сре</w:t>
      </w:r>
      <w:proofErr w:type="gramStart"/>
      <w:r w:rsidRPr="00F50B32">
        <w:rPr>
          <w:sz w:val="28"/>
          <w:szCs w:val="28"/>
        </w:rPr>
        <w:t>дств дл</w:t>
      </w:r>
      <w:proofErr w:type="gramEnd"/>
      <w:r w:rsidRPr="00F50B32">
        <w:rPr>
          <w:sz w:val="28"/>
          <w:szCs w:val="28"/>
        </w:rPr>
        <w:t xml:space="preserve">я подготовки проектов или проведения творческих конкурсов на разработку архитектурных концепций </w:t>
      </w:r>
      <w:r>
        <w:rPr>
          <w:sz w:val="28"/>
          <w:szCs w:val="28"/>
        </w:rPr>
        <w:t>на территориях общего пользования</w:t>
      </w:r>
      <w:r w:rsidRPr="00F50B32">
        <w:rPr>
          <w:sz w:val="28"/>
          <w:szCs w:val="28"/>
        </w:rPr>
        <w:t>;</w:t>
      </w:r>
    </w:p>
    <w:p w:rsidR="00FA1A02" w:rsidRPr="007570A4" w:rsidRDefault="00FA1A02" w:rsidP="00365364">
      <w:pPr>
        <w:ind w:firstLine="709"/>
        <w:jc w:val="both"/>
        <w:rPr>
          <w:sz w:val="28"/>
          <w:szCs w:val="28"/>
        </w:rPr>
      </w:pPr>
      <w:r>
        <w:rPr>
          <w:sz w:val="28"/>
          <w:szCs w:val="28"/>
        </w:rPr>
        <w:t>д</w:t>
      </w:r>
      <w:r w:rsidRPr="007570A4">
        <w:rPr>
          <w:sz w:val="28"/>
          <w:szCs w:val="28"/>
        </w:rPr>
        <w:t>) в иных формах.</w:t>
      </w:r>
    </w:p>
    <w:p w:rsidR="00FA1A02" w:rsidRDefault="00FA1A02" w:rsidP="00365364">
      <w:pPr>
        <w:jc w:val="center"/>
        <w:rPr>
          <w:b/>
          <w:sz w:val="28"/>
          <w:szCs w:val="28"/>
        </w:rPr>
      </w:pPr>
    </w:p>
    <w:p w:rsidR="00FA1A02" w:rsidRPr="00D9631A" w:rsidRDefault="00FA1A02" w:rsidP="00365364">
      <w:pPr>
        <w:jc w:val="center"/>
        <w:rPr>
          <w:b/>
          <w:sz w:val="28"/>
          <w:szCs w:val="28"/>
        </w:rPr>
      </w:pPr>
      <w:r w:rsidRPr="00D9631A">
        <w:rPr>
          <w:b/>
          <w:sz w:val="28"/>
          <w:szCs w:val="28"/>
        </w:rPr>
        <w:t>2. Требования к содержанию территории</w:t>
      </w:r>
      <w:r>
        <w:rPr>
          <w:b/>
          <w:sz w:val="28"/>
          <w:szCs w:val="28"/>
        </w:rPr>
        <w:t xml:space="preserve"> поселения</w:t>
      </w:r>
      <w:r w:rsidRPr="00D9631A">
        <w:rPr>
          <w:b/>
          <w:sz w:val="28"/>
          <w:szCs w:val="28"/>
        </w:rPr>
        <w:t xml:space="preserve"> и</w:t>
      </w:r>
    </w:p>
    <w:p w:rsidR="00FA1A02" w:rsidRPr="00D9631A" w:rsidRDefault="00FA1A02" w:rsidP="00365364">
      <w:pPr>
        <w:jc w:val="center"/>
        <w:rPr>
          <w:b/>
          <w:sz w:val="28"/>
          <w:szCs w:val="28"/>
        </w:rPr>
      </w:pPr>
      <w:r w:rsidRPr="00D9631A">
        <w:rPr>
          <w:b/>
          <w:sz w:val="28"/>
          <w:szCs w:val="28"/>
        </w:rPr>
        <w:t xml:space="preserve">внешнему облику </w:t>
      </w:r>
      <w:r>
        <w:rPr>
          <w:b/>
          <w:sz w:val="28"/>
          <w:szCs w:val="28"/>
        </w:rPr>
        <w:t>поселения</w:t>
      </w:r>
    </w:p>
    <w:p w:rsidR="00FA1A02" w:rsidRPr="00D9631A" w:rsidRDefault="00FA1A02" w:rsidP="00365364">
      <w:pPr>
        <w:jc w:val="both"/>
        <w:rPr>
          <w:b/>
          <w:sz w:val="28"/>
          <w:szCs w:val="28"/>
        </w:rPr>
      </w:pPr>
    </w:p>
    <w:p w:rsidR="00FA1A02" w:rsidRPr="00D9631A" w:rsidRDefault="00FA1A02" w:rsidP="00365364">
      <w:pPr>
        <w:pStyle w:val="ac"/>
        <w:spacing w:after="0"/>
        <w:ind w:left="0" w:firstLine="708"/>
        <w:jc w:val="both"/>
        <w:rPr>
          <w:sz w:val="28"/>
          <w:szCs w:val="28"/>
        </w:rPr>
      </w:pPr>
      <w:r w:rsidRPr="00D9631A">
        <w:rPr>
          <w:b/>
          <w:sz w:val="28"/>
          <w:szCs w:val="28"/>
        </w:rPr>
        <w:t>2.1.</w:t>
      </w:r>
      <w:r w:rsidRPr="00D9631A">
        <w:rPr>
          <w:sz w:val="28"/>
          <w:szCs w:val="28"/>
        </w:rPr>
        <w:t xml:space="preserve"> </w:t>
      </w:r>
      <w:r>
        <w:rPr>
          <w:sz w:val="28"/>
          <w:szCs w:val="28"/>
        </w:rPr>
        <w:t>Т</w:t>
      </w:r>
      <w:r w:rsidRPr="00D9631A">
        <w:rPr>
          <w:sz w:val="28"/>
          <w:szCs w:val="28"/>
        </w:rPr>
        <w:t xml:space="preserve">ерритория </w:t>
      </w:r>
      <w:r>
        <w:rPr>
          <w:sz w:val="28"/>
          <w:szCs w:val="28"/>
        </w:rPr>
        <w:t xml:space="preserve">поселения </w:t>
      </w:r>
      <w:r w:rsidRPr="00D9631A">
        <w:rPr>
          <w:sz w:val="28"/>
          <w:szCs w:val="28"/>
        </w:rPr>
        <w:t>должна быть благоустроена в соответствии с требованиями нормативно-правовых актов и настоящих Правил.</w:t>
      </w:r>
    </w:p>
    <w:p w:rsidR="00FA1A02" w:rsidRDefault="00FA1A02" w:rsidP="00365364">
      <w:pPr>
        <w:ind w:firstLine="708"/>
        <w:jc w:val="both"/>
        <w:rPr>
          <w:sz w:val="28"/>
          <w:szCs w:val="28"/>
        </w:rPr>
      </w:pPr>
      <w:r w:rsidRPr="00D9631A">
        <w:rPr>
          <w:b/>
          <w:sz w:val="28"/>
          <w:szCs w:val="28"/>
        </w:rPr>
        <w:t>2.2.</w:t>
      </w:r>
      <w:r w:rsidRPr="00D9631A">
        <w:rPr>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FA1A02" w:rsidRPr="00D9631A" w:rsidRDefault="00FA1A02" w:rsidP="00365364">
      <w:pPr>
        <w:ind w:firstLine="709"/>
        <w:jc w:val="both"/>
        <w:rPr>
          <w:sz w:val="28"/>
          <w:szCs w:val="28"/>
        </w:rPr>
      </w:pPr>
      <w:r w:rsidRPr="007D67D5">
        <w:rPr>
          <w:b/>
          <w:sz w:val="28"/>
          <w:szCs w:val="28"/>
        </w:rPr>
        <w:t xml:space="preserve">2.3. </w:t>
      </w:r>
      <w:r w:rsidRPr="007570A4">
        <w:rPr>
          <w:sz w:val="28"/>
          <w:szCs w:val="28"/>
        </w:rPr>
        <w:t xml:space="preserve">При планировочной организации </w:t>
      </w:r>
      <w:r>
        <w:rPr>
          <w:sz w:val="28"/>
          <w:szCs w:val="28"/>
        </w:rPr>
        <w:t>и благоустройстве территории поселения необходимо</w:t>
      </w:r>
      <w:r w:rsidRPr="007570A4">
        <w:rPr>
          <w:sz w:val="28"/>
          <w:szCs w:val="28"/>
        </w:rPr>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w:t>
      </w:r>
      <w:r>
        <w:rPr>
          <w:sz w:val="28"/>
          <w:szCs w:val="28"/>
        </w:rPr>
        <w:t xml:space="preserve"> строительных норм  и правил.</w:t>
      </w:r>
    </w:p>
    <w:p w:rsidR="00FA1A02" w:rsidRPr="00D9631A" w:rsidRDefault="00FA1A02" w:rsidP="00365364">
      <w:pPr>
        <w:ind w:firstLine="708"/>
        <w:jc w:val="both"/>
        <w:rPr>
          <w:sz w:val="28"/>
          <w:szCs w:val="28"/>
        </w:rPr>
      </w:pPr>
      <w:r w:rsidRPr="00D9631A">
        <w:rPr>
          <w:b/>
          <w:sz w:val="28"/>
          <w:szCs w:val="28"/>
        </w:rPr>
        <w:t>2.</w:t>
      </w:r>
      <w:r>
        <w:rPr>
          <w:b/>
          <w:sz w:val="28"/>
          <w:szCs w:val="28"/>
        </w:rPr>
        <w:t>4</w:t>
      </w:r>
      <w:r w:rsidRPr="00D9631A">
        <w:rPr>
          <w:b/>
          <w:sz w:val="28"/>
          <w:szCs w:val="28"/>
        </w:rPr>
        <w:t>.</w:t>
      </w:r>
      <w:r w:rsidRPr="00D9631A">
        <w:rPr>
          <w:sz w:val="28"/>
          <w:szCs w:val="28"/>
        </w:rPr>
        <w:t xml:space="preserve"> На территории </w:t>
      </w:r>
      <w:r>
        <w:rPr>
          <w:sz w:val="28"/>
          <w:szCs w:val="28"/>
        </w:rPr>
        <w:t>поселения</w:t>
      </w:r>
      <w:r w:rsidRPr="00D9631A">
        <w:rPr>
          <w:sz w:val="28"/>
          <w:szCs w:val="28"/>
        </w:rPr>
        <w:t xml:space="preserve"> </w:t>
      </w:r>
      <w:r>
        <w:rPr>
          <w:sz w:val="28"/>
          <w:szCs w:val="28"/>
        </w:rPr>
        <w:t>не допускается</w:t>
      </w:r>
      <w:r w:rsidRPr="00D9631A">
        <w:rPr>
          <w:sz w:val="28"/>
          <w:szCs w:val="28"/>
        </w:rPr>
        <w:t>:</w:t>
      </w:r>
    </w:p>
    <w:p w:rsidR="00FA1A02" w:rsidRPr="00D9631A" w:rsidRDefault="00FA1A02" w:rsidP="00365364">
      <w:pPr>
        <w:ind w:firstLine="708"/>
        <w:jc w:val="both"/>
        <w:rPr>
          <w:sz w:val="28"/>
          <w:szCs w:val="28"/>
        </w:rPr>
      </w:pPr>
      <w:r w:rsidRPr="00D9631A">
        <w:rPr>
          <w:b/>
          <w:sz w:val="28"/>
          <w:szCs w:val="28"/>
        </w:rPr>
        <w:t>2.</w:t>
      </w:r>
      <w:r>
        <w:rPr>
          <w:b/>
          <w:sz w:val="28"/>
          <w:szCs w:val="28"/>
        </w:rPr>
        <w:t>4</w:t>
      </w:r>
      <w:r w:rsidRPr="00D9631A">
        <w:rPr>
          <w:b/>
          <w:sz w:val="28"/>
          <w:szCs w:val="28"/>
        </w:rPr>
        <w:t>.1.</w:t>
      </w:r>
      <w:r w:rsidRPr="00D9631A">
        <w:rPr>
          <w:sz w:val="28"/>
          <w:szCs w:val="28"/>
        </w:rPr>
        <w:t xml:space="preserve"> Захламление территорий отходами производства и потребления, свалка и сброс промышленных и </w:t>
      </w:r>
      <w:r>
        <w:rPr>
          <w:sz w:val="28"/>
          <w:szCs w:val="28"/>
        </w:rPr>
        <w:t xml:space="preserve">коммунальных </w:t>
      </w:r>
      <w:r w:rsidRPr="00D9631A">
        <w:rPr>
          <w:sz w:val="28"/>
          <w:szCs w:val="28"/>
        </w:rPr>
        <w:t>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w:t>
      </w:r>
      <w:r>
        <w:rPr>
          <w:sz w:val="28"/>
          <w:szCs w:val="28"/>
        </w:rPr>
        <w:t xml:space="preserve"> для сбора отходов;</w:t>
      </w:r>
    </w:p>
    <w:p w:rsidR="00FA1A02" w:rsidRPr="00D9631A" w:rsidRDefault="00FA1A02" w:rsidP="00365364">
      <w:pPr>
        <w:ind w:firstLine="708"/>
        <w:jc w:val="both"/>
        <w:rPr>
          <w:sz w:val="28"/>
          <w:szCs w:val="28"/>
        </w:rPr>
      </w:pPr>
      <w:r w:rsidRPr="00D9631A">
        <w:rPr>
          <w:b/>
          <w:sz w:val="28"/>
          <w:szCs w:val="28"/>
        </w:rPr>
        <w:t>2.</w:t>
      </w:r>
      <w:r>
        <w:rPr>
          <w:b/>
          <w:sz w:val="28"/>
          <w:szCs w:val="28"/>
        </w:rPr>
        <w:t>4</w:t>
      </w:r>
      <w:r w:rsidRPr="00D9631A">
        <w:rPr>
          <w:b/>
          <w:sz w:val="28"/>
          <w:szCs w:val="28"/>
        </w:rPr>
        <w:t>.2.</w:t>
      </w:r>
      <w:r w:rsidRPr="00D9631A">
        <w:rPr>
          <w:sz w:val="28"/>
          <w:szCs w:val="28"/>
        </w:rPr>
        <w:t xml:space="preserve"> Свалка снега и сколов льда, грунта в неустановленных местах</w:t>
      </w:r>
      <w:r>
        <w:rPr>
          <w:sz w:val="28"/>
          <w:szCs w:val="28"/>
        </w:rPr>
        <w:t>;</w:t>
      </w:r>
    </w:p>
    <w:p w:rsidR="00FA1A02" w:rsidRPr="00D9631A" w:rsidRDefault="00FA1A02" w:rsidP="00365364">
      <w:pPr>
        <w:ind w:firstLine="708"/>
        <w:jc w:val="both"/>
        <w:rPr>
          <w:sz w:val="28"/>
          <w:szCs w:val="28"/>
        </w:rPr>
      </w:pPr>
      <w:r w:rsidRPr="00D9631A">
        <w:rPr>
          <w:b/>
          <w:sz w:val="28"/>
          <w:szCs w:val="28"/>
        </w:rPr>
        <w:lastRenderedPageBreak/>
        <w:t>2.</w:t>
      </w:r>
      <w:r>
        <w:rPr>
          <w:b/>
          <w:sz w:val="28"/>
          <w:szCs w:val="28"/>
        </w:rPr>
        <w:t>4</w:t>
      </w:r>
      <w:r w:rsidRPr="00D9631A">
        <w:rPr>
          <w:b/>
          <w:sz w:val="28"/>
          <w:szCs w:val="28"/>
        </w:rPr>
        <w:t>.3.</w:t>
      </w:r>
      <w:r w:rsidRPr="00D9631A">
        <w:rPr>
          <w:sz w:val="28"/>
          <w:szCs w:val="28"/>
        </w:rPr>
        <w:t xml:space="preserve"> Сжигание без специальных </w:t>
      </w:r>
      <w:r>
        <w:rPr>
          <w:sz w:val="28"/>
          <w:szCs w:val="28"/>
        </w:rPr>
        <w:t>установок промышленных и коммунальных</w:t>
      </w:r>
      <w:r w:rsidRPr="00D9631A">
        <w:rPr>
          <w:sz w:val="28"/>
          <w:szCs w:val="28"/>
        </w:rPr>
        <w:t xml:space="preserve"> отходов строительного мусора, тары, уличного смета,</w:t>
      </w:r>
      <w:r>
        <w:rPr>
          <w:sz w:val="28"/>
          <w:szCs w:val="28"/>
        </w:rPr>
        <w:t xml:space="preserve"> листвы, травы;</w:t>
      </w:r>
    </w:p>
    <w:p w:rsidR="00FA1A02" w:rsidRPr="00D9631A" w:rsidRDefault="00FA1A02" w:rsidP="00365364">
      <w:pPr>
        <w:ind w:firstLine="708"/>
        <w:jc w:val="both"/>
        <w:rPr>
          <w:sz w:val="28"/>
          <w:szCs w:val="28"/>
        </w:rPr>
      </w:pPr>
      <w:r w:rsidRPr="00D9631A">
        <w:rPr>
          <w:b/>
          <w:sz w:val="28"/>
          <w:szCs w:val="28"/>
        </w:rPr>
        <w:t>2.</w:t>
      </w:r>
      <w:r>
        <w:rPr>
          <w:b/>
          <w:sz w:val="28"/>
          <w:szCs w:val="28"/>
        </w:rPr>
        <w:t>4</w:t>
      </w:r>
      <w:r w:rsidRPr="00D9631A">
        <w:rPr>
          <w:b/>
          <w:sz w:val="28"/>
          <w:szCs w:val="28"/>
        </w:rPr>
        <w:t>.4.</w:t>
      </w:r>
      <w:r w:rsidRPr="00D9631A">
        <w:rPr>
          <w:sz w:val="28"/>
          <w:szCs w:val="28"/>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w:t>
      </w:r>
      <w:r>
        <w:rPr>
          <w:sz w:val="28"/>
          <w:szCs w:val="28"/>
        </w:rPr>
        <w:t>частках с зелеными насаждениями;</w:t>
      </w:r>
    </w:p>
    <w:p w:rsidR="00FA1A02" w:rsidRPr="00D9631A" w:rsidRDefault="00FA1A02" w:rsidP="00365364">
      <w:pPr>
        <w:ind w:firstLine="708"/>
        <w:jc w:val="both"/>
        <w:rPr>
          <w:iCs/>
          <w:sz w:val="28"/>
          <w:szCs w:val="28"/>
        </w:rPr>
      </w:pPr>
      <w:r w:rsidRPr="00D9631A">
        <w:rPr>
          <w:b/>
          <w:iCs/>
          <w:sz w:val="28"/>
          <w:szCs w:val="28"/>
        </w:rPr>
        <w:t>2.</w:t>
      </w:r>
      <w:r>
        <w:rPr>
          <w:b/>
          <w:iCs/>
          <w:sz w:val="28"/>
          <w:szCs w:val="28"/>
        </w:rPr>
        <w:t>4</w:t>
      </w:r>
      <w:r w:rsidRPr="00D9631A">
        <w:rPr>
          <w:b/>
          <w:iCs/>
          <w:sz w:val="28"/>
          <w:szCs w:val="28"/>
        </w:rPr>
        <w:t>.5.</w:t>
      </w:r>
      <w:r w:rsidRPr="00D9631A">
        <w:rPr>
          <w:iCs/>
          <w:sz w:val="28"/>
          <w:szCs w:val="28"/>
        </w:rPr>
        <w:t xml:space="preserve"> Повреждение либо уничтожение газонов, деревьев, кустарников, цветников,</w:t>
      </w:r>
      <w:r w:rsidRPr="00D9631A">
        <w:rPr>
          <w:sz w:val="28"/>
          <w:szCs w:val="28"/>
        </w:rPr>
        <w:t xml:space="preserve"> дорожек и площадок, растительного слоя почвы</w:t>
      </w:r>
      <w:r>
        <w:rPr>
          <w:iCs/>
          <w:sz w:val="28"/>
          <w:szCs w:val="28"/>
        </w:rPr>
        <w:t>;</w:t>
      </w:r>
      <w:r w:rsidRPr="00D9631A">
        <w:rPr>
          <w:iCs/>
          <w:sz w:val="28"/>
          <w:szCs w:val="28"/>
        </w:rPr>
        <w:t xml:space="preserve"> </w:t>
      </w:r>
    </w:p>
    <w:p w:rsidR="00FA1A02" w:rsidRPr="00D9631A" w:rsidRDefault="00FA1A02" w:rsidP="00365364">
      <w:pPr>
        <w:ind w:firstLine="708"/>
        <w:jc w:val="both"/>
        <w:rPr>
          <w:sz w:val="28"/>
          <w:szCs w:val="28"/>
        </w:rPr>
      </w:pPr>
      <w:r w:rsidRPr="00D9631A">
        <w:rPr>
          <w:b/>
          <w:sz w:val="28"/>
          <w:szCs w:val="28"/>
        </w:rPr>
        <w:t>2.</w:t>
      </w:r>
      <w:r>
        <w:rPr>
          <w:b/>
          <w:sz w:val="28"/>
          <w:szCs w:val="28"/>
        </w:rPr>
        <w:t>4</w:t>
      </w:r>
      <w:r w:rsidRPr="00D9631A">
        <w:rPr>
          <w:b/>
          <w:sz w:val="28"/>
          <w:szCs w:val="28"/>
        </w:rPr>
        <w:t>.6.</w:t>
      </w:r>
      <w:r w:rsidRPr="00D9631A">
        <w:rPr>
          <w:sz w:val="28"/>
          <w:szCs w:val="28"/>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w:t>
      </w:r>
      <w:r>
        <w:rPr>
          <w:sz w:val="28"/>
          <w:szCs w:val="28"/>
        </w:rPr>
        <w:t xml:space="preserve"> детских и спортивных площадках;</w:t>
      </w:r>
    </w:p>
    <w:p w:rsidR="00FA1A02" w:rsidRPr="00D9631A" w:rsidRDefault="00FA1A02" w:rsidP="00365364">
      <w:pPr>
        <w:ind w:firstLine="708"/>
        <w:jc w:val="both"/>
        <w:rPr>
          <w:sz w:val="28"/>
          <w:szCs w:val="28"/>
        </w:rPr>
      </w:pPr>
      <w:r w:rsidRPr="00D9631A">
        <w:rPr>
          <w:b/>
          <w:sz w:val="28"/>
          <w:szCs w:val="28"/>
        </w:rPr>
        <w:t>2.</w:t>
      </w:r>
      <w:r>
        <w:rPr>
          <w:b/>
          <w:sz w:val="28"/>
          <w:szCs w:val="28"/>
        </w:rPr>
        <w:t>4</w:t>
      </w:r>
      <w:r w:rsidRPr="00D9631A">
        <w:rPr>
          <w:b/>
          <w:sz w:val="28"/>
          <w:szCs w:val="28"/>
        </w:rPr>
        <w:t>.7.</w:t>
      </w:r>
      <w:r w:rsidRPr="00D9631A">
        <w:rPr>
          <w:sz w:val="28"/>
          <w:szCs w:val="28"/>
        </w:rPr>
        <w:t xml:space="preserve"> </w:t>
      </w:r>
      <w:proofErr w:type="gramStart"/>
      <w:r w:rsidRPr="00D9631A">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r>
        <w:rPr>
          <w:sz w:val="28"/>
          <w:szCs w:val="28"/>
        </w:rPr>
        <w:t>;</w:t>
      </w:r>
      <w:proofErr w:type="gramEnd"/>
    </w:p>
    <w:p w:rsidR="00FA1A02" w:rsidRPr="00E83C71" w:rsidRDefault="00FA1A02" w:rsidP="00365364">
      <w:pPr>
        <w:ind w:firstLine="708"/>
        <w:jc w:val="both"/>
        <w:rPr>
          <w:sz w:val="28"/>
          <w:szCs w:val="28"/>
        </w:rPr>
      </w:pPr>
      <w:r w:rsidRPr="00E83C71">
        <w:rPr>
          <w:b/>
          <w:sz w:val="28"/>
          <w:szCs w:val="28"/>
        </w:rPr>
        <w:t>2.</w:t>
      </w:r>
      <w:r>
        <w:rPr>
          <w:b/>
          <w:sz w:val="28"/>
          <w:szCs w:val="28"/>
        </w:rPr>
        <w:t>4</w:t>
      </w:r>
      <w:r w:rsidRPr="00E83C71">
        <w:rPr>
          <w:b/>
          <w:sz w:val="28"/>
          <w:szCs w:val="28"/>
        </w:rPr>
        <w:t>.8.</w:t>
      </w:r>
      <w:r w:rsidRPr="00E83C71">
        <w:rPr>
          <w:sz w:val="28"/>
          <w:szCs w:val="28"/>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w:t>
      </w:r>
      <w:r>
        <w:rPr>
          <w:sz w:val="28"/>
          <w:szCs w:val="28"/>
        </w:rPr>
        <w:t>,</w:t>
      </w:r>
      <w:r w:rsidRPr="00E83C71">
        <w:rPr>
          <w:sz w:val="28"/>
          <w:szCs w:val="28"/>
        </w:rPr>
        <w:t xml:space="preserve"> в не специально установленных для этих целей </w:t>
      </w:r>
      <w:r>
        <w:rPr>
          <w:sz w:val="28"/>
          <w:szCs w:val="28"/>
        </w:rPr>
        <w:t>местах;</w:t>
      </w:r>
    </w:p>
    <w:p w:rsidR="00FA1A02" w:rsidRPr="00D9631A" w:rsidRDefault="00FA1A02" w:rsidP="00365364">
      <w:pPr>
        <w:pStyle w:val="ac"/>
        <w:spacing w:after="0"/>
        <w:ind w:left="0" w:firstLine="708"/>
        <w:jc w:val="both"/>
        <w:rPr>
          <w:sz w:val="28"/>
          <w:szCs w:val="28"/>
        </w:rPr>
      </w:pPr>
      <w:r w:rsidRPr="00E83C71">
        <w:rPr>
          <w:b/>
          <w:sz w:val="28"/>
          <w:szCs w:val="28"/>
        </w:rPr>
        <w:t>2.</w:t>
      </w:r>
      <w:r>
        <w:rPr>
          <w:b/>
          <w:sz w:val="28"/>
          <w:szCs w:val="28"/>
        </w:rPr>
        <w:t>4</w:t>
      </w:r>
      <w:r w:rsidRPr="00E83C71">
        <w:rPr>
          <w:b/>
          <w:sz w:val="28"/>
          <w:szCs w:val="28"/>
        </w:rPr>
        <w:t>.9.</w:t>
      </w:r>
      <w:r w:rsidRPr="00E83C71">
        <w:rPr>
          <w:sz w:val="28"/>
          <w:szCs w:val="28"/>
        </w:rPr>
        <w:t xml:space="preserve"> Мойка,</w:t>
      </w:r>
      <w:r w:rsidRPr="00D9631A">
        <w:rPr>
          <w:sz w:val="28"/>
          <w:szCs w:val="28"/>
        </w:rPr>
        <w:t xml:space="preserve">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r>
        <w:rPr>
          <w:sz w:val="28"/>
          <w:szCs w:val="28"/>
        </w:rPr>
        <w:t>;</w:t>
      </w:r>
    </w:p>
    <w:p w:rsidR="00FA1A02" w:rsidRPr="00D9631A" w:rsidRDefault="00FA1A02" w:rsidP="00365364">
      <w:pPr>
        <w:pStyle w:val="ac"/>
        <w:spacing w:after="0"/>
        <w:ind w:left="0" w:firstLine="708"/>
        <w:jc w:val="both"/>
        <w:rPr>
          <w:sz w:val="28"/>
          <w:szCs w:val="28"/>
        </w:rPr>
      </w:pPr>
      <w:r w:rsidRPr="00D9631A">
        <w:rPr>
          <w:b/>
          <w:sz w:val="28"/>
          <w:szCs w:val="28"/>
        </w:rPr>
        <w:t>2.</w:t>
      </w:r>
      <w:r>
        <w:rPr>
          <w:b/>
          <w:sz w:val="28"/>
          <w:szCs w:val="28"/>
        </w:rPr>
        <w:t>4</w:t>
      </w:r>
      <w:r w:rsidRPr="00D9631A">
        <w:rPr>
          <w:b/>
          <w:sz w:val="28"/>
          <w:szCs w:val="28"/>
        </w:rPr>
        <w:t>.10.</w:t>
      </w:r>
      <w:r w:rsidRPr="00D9631A">
        <w:rPr>
          <w:sz w:val="28"/>
          <w:szCs w:val="28"/>
        </w:rPr>
        <w:t xml:space="preserve"> Мойка автомашин, слив топлива и масел, регулировка звукового сигнала, тормозов и двигателя на придомовых (прилегающих) </w:t>
      </w:r>
      <w:r>
        <w:rPr>
          <w:sz w:val="28"/>
          <w:szCs w:val="28"/>
        </w:rPr>
        <w:t>территориях;</w:t>
      </w:r>
    </w:p>
    <w:p w:rsidR="00FA1A02" w:rsidRPr="00D9631A" w:rsidRDefault="00FA1A02" w:rsidP="00365364">
      <w:pPr>
        <w:ind w:firstLine="708"/>
        <w:jc w:val="both"/>
        <w:rPr>
          <w:sz w:val="28"/>
          <w:szCs w:val="28"/>
        </w:rPr>
      </w:pPr>
      <w:r w:rsidRPr="00D9631A">
        <w:rPr>
          <w:b/>
          <w:sz w:val="28"/>
          <w:szCs w:val="28"/>
        </w:rPr>
        <w:t>2.</w:t>
      </w:r>
      <w:r>
        <w:rPr>
          <w:b/>
          <w:sz w:val="28"/>
          <w:szCs w:val="28"/>
        </w:rPr>
        <w:t>4</w:t>
      </w:r>
      <w:r w:rsidRPr="00D9631A">
        <w:rPr>
          <w:b/>
          <w:sz w:val="28"/>
          <w:szCs w:val="28"/>
        </w:rPr>
        <w:t>.11.</w:t>
      </w:r>
      <w:r w:rsidRPr="00D9631A">
        <w:rPr>
          <w:sz w:val="28"/>
          <w:szCs w:val="28"/>
        </w:rPr>
        <w:t xml:space="preserve"> Выпас скота и домашней птицы в парках, скверах и других общественных местах</w:t>
      </w:r>
      <w:r>
        <w:rPr>
          <w:sz w:val="28"/>
          <w:szCs w:val="28"/>
        </w:rPr>
        <w:t>;</w:t>
      </w:r>
    </w:p>
    <w:p w:rsidR="00FA1A02" w:rsidRPr="00D9631A" w:rsidRDefault="00FA1A02" w:rsidP="00365364">
      <w:pPr>
        <w:ind w:firstLine="708"/>
        <w:jc w:val="both"/>
        <w:rPr>
          <w:iCs/>
          <w:sz w:val="28"/>
          <w:szCs w:val="28"/>
        </w:rPr>
      </w:pPr>
      <w:r w:rsidRPr="00D9631A">
        <w:rPr>
          <w:b/>
          <w:iCs/>
          <w:sz w:val="28"/>
          <w:szCs w:val="28"/>
        </w:rPr>
        <w:t>2.</w:t>
      </w:r>
      <w:r>
        <w:rPr>
          <w:b/>
          <w:iCs/>
          <w:sz w:val="28"/>
          <w:szCs w:val="28"/>
        </w:rPr>
        <w:t>4</w:t>
      </w:r>
      <w:r w:rsidRPr="00D9631A">
        <w:rPr>
          <w:b/>
          <w:iCs/>
          <w:sz w:val="28"/>
          <w:szCs w:val="28"/>
        </w:rPr>
        <w:t>.12.</w:t>
      </w:r>
      <w:r w:rsidRPr="00D9631A">
        <w:rPr>
          <w:iCs/>
          <w:sz w:val="28"/>
          <w:szCs w:val="28"/>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w:t>
      </w:r>
      <w:r>
        <w:rPr>
          <w:iCs/>
          <w:sz w:val="28"/>
          <w:szCs w:val="28"/>
        </w:rPr>
        <w:t>ых проездов и выездов из дворов;</w:t>
      </w:r>
    </w:p>
    <w:p w:rsidR="00FA1A02" w:rsidRPr="00FD35E3" w:rsidRDefault="00FA1A02" w:rsidP="00365364">
      <w:pPr>
        <w:ind w:firstLine="708"/>
        <w:jc w:val="both"/>
        <w:rPr>
          <w:iCs/>
          <w:sz w:val="28"/>
          <w:szCs w:val="28"/>
        </w:rPr>
      </w:pPr>
      <w:r w:rsidRPr="00D9631A">
        <w:rPr>
          <w:b/>
          <w:iCs/>
          <w:sz w:val="28"/>
          <w:szCs w:val="28"/>
        </w:rPr>
        <w:t>2.</w:t>
      </w:r>
      <w:r>
        <w:rPr>
          <w:b/>
          <w:iCs/>
          <w:sz w:val="28"/>
          <w:szCs w:val="28"/>
        </w:rPr>
        <w:t>4</w:t>
      </w:r>
      <w:r w:rsidRPr="00D9631A">
        <w:rPr>
          <w:b/>
          <w:iCs/>
          <w:sz w:val="28"/>
          <w:szCs w:val="28"/>
        </w:rPr>
        <w:t>.13.</w:t>
      </w:r>
      <w:r>
        <w:rPr>
          <w:iCs/>
          <w:sz w:val="28"/>
          <w:szCs w:val="28"/>
        </w:rPr>
        <w:t xml:space="preserve"> </w:t>
      </w:r>
      <w:r w:rsidRPr="00D9631A">
        <w:rPr>
          <w:iCs/>
          <w:sz w:val="28"/>
          <w:szCs w:val="28"/>
        </w:rPr>
        <w:t xml:space="preserve">Перевозка открытым способом мусора, жидких, пылящих материалов, </w:t>
      </w:r>
      <w:r w:rsidRPr="00FD35E3">
        <w:rPr>
          <w:iCs/>
          <w:sz w:val="28"/>
          <w:szCs w:val="28"/>
        </w:rPr>
        <w:t>отходов деревообрабатывающих материалов, прив</w:t>
      </w:r>
      <w:r>
        <w:rPr>
          <w:iCs/>
          <w:sz w:val="28"/>
          <w:szCs w:val="28"/>
        </w:rPr>
        <w:t>одящих к загрязнению территории;</w:t>
      </w:r>
    </w:p>
    <w:p w:rsidR="00FA1A02" w:rsidRPr="00D9631A" w:rsidRDefault="00FA1A02" w:rsidP="00365364">
      <w:pPr>
        <w:ind w:firstLine="708"/>
        <w:jc w:val="both"/>
        <w:rPr>
          <w:sz w:val="28"/>
          <w:szCs w:val="28"/>
        </w:rPr>
      </w:pPr>
      <w:r w:rsidRPr="00FD35E3">
        <w:rPr>
          <w:b/>
          <w:sz w:val="28"/>
          <w:szCs w:val="28"/>
        </w:rPr>
        <w:t>2.</w:t>
      </w:r>
      <w:r>
        <w:rPr>
          <w:b/>
          <w:sz w:val="28"/>
          <w:szCs w:val="28"/>
        </w:rPr>
        <w:t>4</w:t>
      </w:r>
      <w:r w:rsidRPr="00FD35E3">
        <w:rPr>
          <w:b/>
          <w:sz w:val="28"/>
          <w:szCs w:val="28"/>
        </w:rPr>
        <w:t>.14.</w:t>
      </w:r>
      <w:r>
        <w:rPr>
          <w:b/>
          <w:sz w:val="28"/>
          <w:szCs w:val="28"/>
        </w:rPr>
        <w:t xml:space="preserve"> </w:t>
      </w:r>
      <w:r w:rsidRPr="00FD35E3">
        <w:rPr>
          <w:sz w:val="28"/>
          <w:szCs w:val="28"/>
        </w:rPr>
        <w:t xml:space="preserve"> Сброс воды на проезжую часть улиц и дорог, на</w:t>
      </w:r>
      <w:r w:rsidRPr="00D9631A">
        <w:rPr>
          <w:sz w:val="28"/>
          <w:szCs w:val="28"/>
        </w:rPr>
        <w:t xml:space="preserve"> газон</w:t>
      </w:r>
      <w:r>
        <w:rPr>
          <w:sz w:val="28"/>
          <w:szCs w:val="28"/>
        </w:rPr>
        <w:t>ы, тротуары, проезды и площадки;</w:t>
      </w:r>
    </w:p>
    <w:p w:rsidR="00FA1A02" w:rsidRPr="00D9631A" w:rsidRDefault="00FA1A02" w:rsidP="00365364">
      <w:pPr>
        <w:ind w:firstLine="708"/>
        <w:jc w:val="both"/>
        <w:rPr>
          <w:iCs/>
          <w:sz w:val="28"/>
          <w:szCs w:val="28"/>
        </w:rPr>
      </w:pPr>
      <w:r w:rsidRPr="00D9631A">
        <w:rPr>
          <w:b/>
          <w:iCs/>
          <w:sz w:val="28"/>
          <w:szCs w:val="28"/>
        </w:rPr>
        <w:t>2.</w:t>
      </w:r>
      <w:r>
        <w:rPr>
          <w:b/>
          <w:iCs/>
          <w:sz w:val="28"/>
          <w:szCs w:val="28"/>
        </w:rPr>
        <w:t>4</w:t>
      </w:r>
      <w:r w:rsidRPr="00D9631A">
        <w:rPr>
          <w:b/>
          <w:iCs/>
          <w:sz w:val="28"/>
          <w:szCs w:val="28"/>
        </w:rPr>
        <w:t>.15.</w:t>
      </w:r>
      <w:r w:rsidRPr="00D9631A">
        <w:rPr>
          <w:iCs/>
          <w:sz w:val="28"/>
          <w:szCs w:val="28"/>
        </w:rPr>
        <w:t xml:space="preserve"> Повреждение или загрязнение объектов общественного благоустройства и малых архитектурных форм</w:t>
      </w:r>
      <w:r>
        <w:rPr>
          <w:iCs/>
          <w:sz w:val="28"/>
          <w:szCs w:val="28"/>
        </w:rPr>
        <w:t>;</w:t>
      </w:r>
    </w:p>
    <w:p w:rsidR="00FA1A02" w:rsidRPr="00D9631A" w:rsidRDefault="00FA1A02" w:rsidP="00365364">
      <w:pPr>
        <w:pStyle w:val="210"/>
        <w:spacing w:after="0" w:line="240" w:lineRule="auto"/>
        <w:ind w:left="0" w:firstLine="708"/>
        <w:jc w:val="both"/>
        <w:rPr>
          <w:sz w:val="28"/>
          <w:szCs w:val="28"/>
        </w:rPr>
      </w:pPr>
      <w:r w:rsidRPr="00D9631A">
        <w:rPr>
          <w:b/>
          <w:sz w:val="28"/>
          <w:szCs w:val="28"/>
        </w:rPr>
        <w:t>2.</w:t>
      </w:r>
      <w:r>
        <w:rPr>
          <w:b/>
          <w:sz w:val="28"/>
          <w:szCs w:val="28"/>
        </w:rPr>
        <w:t>4</w:t>
      </w:r>
      <w:r w:rsidRPr="00D9631A">
        <w:rPr>
          <w:b/>
          <w:sz w:val="28"/>
          <w:szCs w:val="28"/>
        </w:rPr>
        <w:t xml:space="preserve">.16. </w:t>
      </w:r>
      <w:r w:rsidRPr="00D9631A">
        <w:rPr>
          <w:sz w:val="28"/>
          <w:szCs w:val="28"/>
        </w:rPr>
        <w:t xml:space="preserve">Размещение контейнеров и бункеров-накопителей для </w:t>
      </w:r>
      <w:r w:rsidRPr="00E21F0C">
        <w:rPr>
          <w:sz w:val="28"/>
          <w:szCs w:val="28"/>
        </w:rPr>
        <w:t>ТКО</w:t>
      </w:r>
      <w:r w:rsidRPr="00E21F0C">
        <w:rPr>
          <w:i/>
          <w:sz w:val="28"/>
          <w:szCs w:val="28"/>
        </w:rPr>
        <w:t xml:space="preserve"> </w:t>
      </w:r>
      <w:r w:rsidRPr="00D9631A">
        <w:rPr>
          <w:sz w:val="28"/>
          <w:szCs w:val="28"/>
        </w:rPr>
        <w:t>на проезжей части, тротуарах, га</w:t>
      </w:r>
      <w:r>
        <w:rPr>
          <w:sz w:val="28"/>
          <w:szCs w:val="28"/>
        </w:rPr>
        <w:t>зонах и в проходных арках домов;</w:t>
      </w:r>
    </w:p>
    <w:p w:rsidR="00FA1A02" w:rsidRPr="00D9631A" w:rsidRDefault="00FA1A02" w:rsidP="00365364">
      <w:pPr>
        <w:pStyle w:val="210"/>
        <w:spacing w:after="0" w:line="240" w:lineRule="auto"/>
        <w:ind w:left="0" w:firstLine="708"/>
        <w:jc w:val="both"/>
        <w:rPr>
          <w:sz w:val="28"/>
          <w:szCs w:val="28"/>
        </w:rPr>
      </w:pPr>
      <w:r w:rsidRPr="00D9631A">
        <w:rPr>
          <w:b/>
          <w:sz w:val="28"/>
          <w:szCs w:val="28"/>
        </w:rPr>
        <w:t>2.</w:t>
      </w:r>
      <w:r>
        <w:rPr>
          <w:b/>
          <w:sz w:val="28"/>
          <w:szCs w:val="28"/>
        </w:rPr>
        <w:t>4</w:t>
      </w:r>
      <w:r w:rsidRPr="00D9631A">
        <w:rPr>
          <w:b/>
          <w:sz w:val="28"/>
          <w:szCs w:val="28"/>
        </w:rPr>
        <w:t>.17.</w:t>
      </w:r>
      <w:r w:rsidRPr="00D9631A">
        <w:rPr>
          <w:sz w:val="28"/>
          <w:szCs w:val="28"/>
        </w:rPr>
        <w:t xml:space="preserve"> </w:t>
      </w:r>
      <w:r w:rsidRPr="00D9631A">
        <w:rPr>
          <w:sz w:val="28"/>
          <w:szCs w:val="28"/>
          <w:lang w:eastAsia="ru-RU"/>
        </w:rPr>
        <w:t xml:space="preserve">Установка на дорогах, улицах, во внутриквартальных проездах, на тротуарах и </w:t>
      </w:r>
      <w:proofErr w:type="spellStart"/>
      <w:r w:rsidRPr="00D9631A">
        <w:rPr>
          <w:sz w:val="28"/>
          <w:szCs w:val="28"/>
          <w:lang w:eastAsia="ru-RU"/>
        </w:rPr>
        <w:t>внутридворовых</w:t>
      </w:r>
      <w:proofErr w:type="spellEnd"/>
      <w:r w:rsidRPr="00D9631A">
        <w:rPr>
          <w:sz w:val="28"/>
          <w:szCs w:val="28"/>
          <w:lang w:eastAsia="ru-RU"/>
        </w:rPr>
        <w:t xml:space="preserve"> территориях железобетонных блоков, столбов, ограждений и других сооружений, а также складирование дров;</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lastRenderedPageBreak/>
        <w:t>2.</w:t>
      </w:r>
      <w:r>
        <w:rPr>
          <w:rFonts w:ascii="Times New Roman" w:hAnsi="Times New Roman" w:cs="Times New Roman"/>
          <w:b/>
          <w:sz w:val="28"/>
          <w:szCs w:val="28"/>
        </w:rPr>
        <w:t>4</w:t>
      </w:r>
      <w:r w:rsidRPr="00D9631A">
        <w:rPr>
          <w:rFonts w:ascii="Times New Roman" w:hAnsi="Times New Roman" w:cs="Times New Roman"/>
          <w:b/>
          <w:sz w:val="28"/>
          <w:szCs w:val="28"/>
        </w:rPr>
        <w:t>.18.</w:t>
      </w:r>
      <w:r w:rsidRPr="00D9631A">
        <w:rPr>
          <w:rFonts w:ascii="Times New Roman" w:hAnsi="Times New Roman" w:cs="Times New Roman"/>
          <w:sz w:val="28"/>
          <w:szCs w:val="28"/>
        </w:rPr>
        <w:t xml:space="preserve"> Подключение промышленных, хозяйственно-бытовых и други</w:t>
      </w:r>
      <w:r>
        <w:rPr>
          <w:rFonts w:ascii="Times New Roman" w:hAnsi="Times New Roman" w:cs="Times New Roman"/>
          <w:sz w:val="28"/>
          <w:szCs w:val="28"/>
        </w:rPr>
        <w:t>х стоков к ливневой канализации;</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.19.</w:t>
      </w:r>
      <w:r w:rsidRPr="00D9631A">
        <w:rPr>
          <w:rFonts w:ascii="Times New Roman" w:hAnsi="Times New Roman" w:cs="Times New Roman"/>
          <w:sz w:val="28"/>
          <w:szCs w:val="28"/>
        </w:rPr>
        <w:t xml:space="preserve"> Складирование тары вне торговых сооружений, а также </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оставлять на улице оборудование передвижной мелкорозничной торговли, тару и мусор после окончания торговли</w:t>
      </w:r>
      <w:r>
        <w:rPr>
          <w:rFonts w:ascii="Times New Roman" w:hAnsi="Times New Roman" w:cs="Times New Roman"/>
          <w:sz w:val="28"/>
          <w:szCs w:val="28"/>
        </w:rPr>
        <w:t>;</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.20.</w:t>
      </w:r>
      <w:r w:rsidRPr="00D9631A">
        <w:rPr>
          <w:rFonts w:ascii="Times New Roman" w:hAnsi="Times New Roman" w:cs="Times New Roman"/>
          <w:sz w:val="28"/>
          <w:szCs w:val="28"/>
        </w:rPr>
        <w:t xml:space="preserve"> Самовольная установка ограждений, заборов, шл</w:t>
      </w:r>
      <w:r>
        <w:rPr>
          <w:rFonts w:ascii="Times New Roman" w:hAnsi="Times New Roman" w:cs="Times New Roman"/>
          <w:sz w:val="28"/>
          <w:szCs w:val="28"/>
        </w:rPr>
        <w:t>агбаумов (автоматических ворот);</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.21.</w:t>
      </w:r>
      <w:r w:rsidRPr="00D9631A">
        <w:rPr>
          <w:rFonts w:ascii="Times New Roman" w:hAnsi="Times New Roman" w:cs="Times New Roman"/>
          <w:sz w:val="28"/>
          <w:szCs w:val="28"/>
        </w:rPr>
        <w:t xml:space="preserve"> Купание в</w:t>
      </w:r>
      <w:r>
        <w:rPr>
          <w:rFonts w:ascii="Times New Roman" w:hAnsi="Times New Roman" w:cs="Times New Roman"/>
          <w:sz w:val="28"/>
          <w:szCs w:val="28"/>
        </w:rPr>
        <w:t xml:space="preserve"> не</w:t>
      </w:r>
      <w:r w:rsidRPr="00D9631A">
        <w:rPr>
          <w:rFonts w:ascii="Times New Roman" w:hAnsi="Times New Roman" w:cs="Times New Roman"/>
          <w:sz w:val="28"/>
          <w:szCs w:val="28"/>
        </w:rPr>
        <w:t>установленных местах</w:t>
      </w:r>
      <w:r>
        <w:rPr>
          <w:rFonts w:ascii="Times New Roman" w:hAnsi="Times New Roman" w:cs="Times New Roman"/>
          <w:sz w:val="28"/>
          <w:szCs w:val="28"/>
        </w:rPr>
        <w:t>;</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.22.</w:t>
      </w:r>
      <w:r w:rsidRPr="00D9631A">
        <w:rPr>
          <w:rFonts w:ascii="Times New Roman" w:hAnsi="Times New Roman" w:cs="Times New Roman"/>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.23.</w:t>
      </w:r>
      <w:r w:rsidRPr="00D9631A">
        <w:rPr>
          <w:rFonts w:ascii="Times New Roman" w:hAnsi="Times New Roman" w:cs="Times New Roman"/>
          <w:sz w:val="28"/>
          <w:szCs w:val="28"/>
        </w:rPr>
        <w:t xml:space="preserve"> </w:t>
      </w:r>
      <w:proofErr w:type="gramStart"/>
      <w:r w:rsidRPr="00D9631A">
        <w:rPr>
          <w:rFonts w:ascii="Times New Roman" w:hAnsi="Times New Roman" w:cs="Times New Roman"/>
          <w:sz w:val="28"/>
          <w:szCs w:val="28"/>
        </w:rPr>
        <w:t xml:space="preserve">Самовольное занятие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 в том числе под склады, гаражи, киоски, лотки, овощные ямы, голубятни, огороды, складирование мусора</w:t>
      </w:r>
      <w:r>
        <w:rPr>
          <w:rFonts w:ascii="Times New Roman" w:hAnsi="Times New Roman" w:cs="Times New Roman"/>
          <w:sz w:val="28"/>
          <w:szCs w:val="28"/>
        </w:rPr>
        <w:t>;</w:t>
      </w:r>
      <w:proofErr w:type="gramEnd"/>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.24.</w:t>
      </w:r>
      <w:r w:rsidRPr="00D9631A">
        <w:rPr>
          <w:rFonts w:ascii="Times New Roman" w:hAnsi="Times New Roman" w:cs="Times New Roman"/>
          <w:sz w:val="28"/>
          <w:szCs w:val="28"/>
        </w:rPr>
        <w:t xml:space="preserve"> Размещение огородов в парках, садах, скверах, во дворах жилых домов и на прочих не предоста</w:t>
      </w:r>
      <w:r>
        <w:rPr>
          <w:rFonts w:ascii="Times New Roman" w:hAnsi="Times New Roman" w:cs="Times New Roman"/>
          <w:sz w:val="28"/>
          <w:szCs w:val="28"/>
        </w:rPr>
        <w:t>вленных для этих целей участках;</w:t>
      </w:r>
    </w:p>
    <w:p w:rsidR="00FA1A02" w:rsidRPr="00D9631A" w:rsidRDefault="00FA1A02" w:rsidP="00365364">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.25.</w:t>
      </w:r>
      <w:r w:rsidRPr="00D9631A">
        <w:rPr>
          <w:sz w:val="28"/>
          <w:szCs w:val="28"/>
        </w:rPr>
        <w:t xml:space="preserve"> </w:t>
      </w:r>
      <w:proofErr w:type="gramStart"/>
      <w:r w:rsidRPr="00D9631A">
        <w:rPr>
          <w:sz w:val="28"/>
          <w:szCs w:val="28"/>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w:t>
      </w:r>
      <w:r>
        <w:rPr>
          <w:sz w:val="28"/>
          <w:szCs w:val="28"/>
        </w:rPr>
        <w:t>реждений, строительных площадок;</w:t>
      </w:r>
      <w:proofErr w:type="gramEnd"/>
    </w:p>
    <w:p w:rsidR="00FA1A02" w:rsidRPr="00D9631A" w:rsidRDefault="00FA1A02" w:rsidP="00365364">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.26.</w:t>
      </w:r>
      <w:r w:rsidRPr="00D9631A">
        <w:rPr>
          <w:sz w:val="28"/>
          <w:szCs w:val="28"/>
        </w:rPr>
        <w:t xml:space="preserve"> Переброска, перемещение и складирование загрязненного снега, а также сколов льда на газоны, цветники, тер</w:t>
      </w:r>
      <w:r>
        <w:rPr>
          <w:sz w:val="28"/>
          <w:szCs w:val="28"/>
        </w:rPr>
        <w:t>ритории с зелеными насаждениями;</w:t>
      </w:r>
    </w:p>
    <w:p w:rsidR="00FA1A02" w:rsidRPr="00D9631A" w:rsidRDefault="00FA1A02" w:rsidP="00365364">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.27.</w:t>
      </w:r>
      <w:r w:rsidRPr="00D9631A">
        <w:rPr>
          <w:sz w:val="28"/>
          <w:szCs w:val="28"/>
        </w:rPr>
        <w:t xml:space="preserve"> Самовольное переоборудование фасадов зданий, инженерных сооружений, павильонов, киосков, ограждений и других объектов</w:t>
      </w:r>
      <w:r>
        <w:rPr>
          <w:sz w:val="28"/>
          <w:szCs w:val="28"/>
        </w:rPr>
        <w:t>;</w:t>
      </w:r>
    </w:p>
    <w:p w:rsidR="00FA1A02" w:rsidRPr="00D9631A" w:rsidRDefault="00FA1A02" w:rsidP="00365364">
      <w:pPr>
        <w:autoSpaceDE w:val="0"/>
        <w:ind w:firstLine="708"/>
        <w:jc w:val="both"/>
        <w:rPr>
          <w:sz w:val="28"/>
          <w:szCs w:val="28"/>
        </w:rPr>
      </w:pPr>
      <w:r w:rsidRPr="00D9631A">
        <w:rPr>
          <w:b/>
          <w:sz w:val="28"/>
          <w:szCs w:val="28"/>
        </w:rPr>
        <w:t>2.</w:t>
      </w:r>
      <w:r>
        <w:rPr>
          <w:b/>
          <w:sz w:val="28"/>
          <w:szCs w:val="28"/>
        </w:rPr>
        <w:t>4</w:t>
      </w:r>
      <w:r w:rsidRPr="00D9631A">
        <w:rPr>
          <w:b/>
          <w:sz w:val="28"/>
          <w:szCs w:val="28"/>
        </w:rPr>
        <w:t>.28.</w:t>
      </w:r>
      <w:r w:rsidRPr="00D9631A">
        <w:rPr>
          <w:sz w:val="28"/>
          <w:szCs w:val="28"/>
        </w:rPr>
        <w:t xml:space="preserve"> Содержание средств наружной информации (указатели и т.д.) в ненадлежащем состоянии (наличие дефектов внешнего вида и т.д.)</w:t>
      </w:r>
      <w:r>
        <w:rPr>
          <w:sz w:val="28"/>
          <w:szCs w:val="28"/>
        </w:rPr>
        <w:t>;</w:t>
      </w:r>
    </w:p>
    <w:p w:rsidR="00FA1A02" w:rsidRPr="00D9631A" w:rsidRDefault="00FA1A02" w:rsidP="00365364">
      <w:pPr>
        <w:autoSpaceDE w:val="0"/>
        <w:ind w:firstLine="708"/>
        <w:jc w:val="both"/>
        <w:rPr>
          <w:sz w:val="28"/>
          <w:szCs w:val="28"/>
        </w:rPr>
      </w:pPr>
      <w:r w:rsidRPr="00D9631A">
        <w:rPr>
          <w:b/>
          <w:sz w:val="28"/>
          <w:szCs w:val="28"/>
        </w:rPr>
        <w:t>2.</w:t>
      </w:r>
      <w:r>
        <w:rPr>
          <w:b/>
          <w:sz w:val="28"/>
          <w:szCs w:val="28"/>
        </w:rPr>
        <w:t>4</w:t>
      </w:r>
      <w:r w:rsidRPr="00D9631A">
        <w:rPr>
          <w:b/>
          <w:sz w:val="28"/>
          <w:szCs w:val="28"/>
        </w:rPr>
        <w:t>.29.</w:t>
      </w:r>
      <w:r w:rsidRPr="00D9631A">
        <w:rPr>
          <w:sz w:val="28"/>
          <w:szCs w:val="28"/>
        </w:rPr>
        <w:t xml:space="preserve"> Содержание элементов праздничного оформления в ненадлежащем состоянии (наличие дефектов внешнего вида и т.д.)</w:t>
      </w:r>
      <w:r>
        <w:rPr>
          <w:sz w:val="28"/>
          <w:szCs w:val="28"/>
        </w:rPr>
        <w:t>;</w:t>
      </w:r>
    </w:p>
    <w:p w:rsidR="00FA1A02" w:rsidRPr="00D9631A" w:rsidRDefault="00FA1A02" w:rsidP="00365364">
      <w:pPr>
        <w:autoSpaceDE w:val="0"/>
        <w:ind w:firstLine="708"/>
        <w:jc w:val="both"/>
        <w:rPr>
          <w:sz w:val="28"/>
          <w:szCs w:val="28"/>
        </w:rPr>
      </w:pPr>
      <w:r w:rsidRPr="00E310E2">
        <w:rPr>
          <w:b/>
          <w:sz w:val="28"/>
          <w:szCs w:val="28"/>
        </w:rPr>
        <w:t>2.</w:t>
      </w:r>
      <w:r>
        <w:rPr>
          <w:b/>
          <w:sz w:val="28"/>
          <w:szCs w:val="28"/>
        </w:rPr>
        <w:t>4</w:t>
      </w:r>
      <w:r w:rsidRPr="00E310E2">
        <w:rPr>
          <w:b/>
          <w:sz w:val="28"/>
          <w:szCs w:val="28"/>
        </w:rPr>
        <w:t>.30.</w:t>
      </w:r>
      <w:r w:rsidRPr="00E310E2">
        <w:rPr>
          <w:sz w:val="28"/>
          <w:szCs w:val="28"/>
        </w:rPr>
        <w:t xml:space="preserve"> Размещение элементов праздничного оформления, не прошедших согласования в соответствие с </w:t>
      </w:r>
      <w:proofErr w:type="spellStart"/>
      <w:r w:rsidRPr="00E310E2">
        <w:rPr>
          <w:sz w:val="28"/>
          <w:szCs w:val="28"/>
        </w:rPr>
        <w:t>п.п</w:t>
      </w:r>
      <w:proofErr w:type="spellEnd"/>
      <w:r w:rsidRPr="00E310E2">
        <w:rPr>
          <w:sz w:val="28"/>
          <w:szCs w:val="28"/>
        </w:rPr>
        <w:t>. 3.13.4 п. 3.13 раздела 3 настоящих Правил;</w:t>
      </w:r>
    </w:p>
    <w:p w:rsidR="00FA1A02" w:rsidRPr="00D9631A" w:rsidRDefault="00FA1A02" w:rsidP="00365364">
      <w:pPr>
        <w:autoSpaceDE w:val="0"/>
        <w:ind w:firstLine="708"/>
        <w:jc w:val="both"/>
        <w:rPr>
          <w:sz w:val="28"/>
          <w:szCs w:val="28"/>
        </w:rPr>
      </w:pPr>
      <w:r w:rsidRPr="00D9631A">
        <w:rPr>
          <w:b/>
          <w:sz w:val="28"/>
          <w:szCs w:val="28"/>
        </w:rPr>
        <w:t>2.</w:t>
      </w:r>
      <w:r>
        <w:rPr>
          <w:b/>
          <w:sz w:val="28"/>
          <w:szCs w:val="28"/>
        </w:rPr>
        <w:t>4</w:t>
      </w:r>
      <w:r w:rsidRPr="00D9631A">
        <w:rPr>
          <w:b/>
          <w:sz w:val="28"/>
          <w:szCs w:val="28"/>
        </w:rPr>
        <w:t>.31.</w:t>
      </w:r>
      <w:r w:rsidRPr="00D9631A">
        <w:rPr>
          <w:sz w:val="28"/>
          <w:szCs w:val="28"/>
        </w:rPr>
        <w:t xml:space="preserve"> Размещение отходов, ст</w:t>
      </w:r>
      <w:r>
        <w:rPr>
          <w:sz w:val="28"/>
          <w:szCs w:val="28"/>
        </w:rPr>
        <w:t>роительного и коммунального</w:t>
      </w:r>
      <w:r w:rsidRPr="00D9631A">
        <w:rPr>
          <w:sz w:val="28"/>
          <w:szCs w:val="28"/>
        </w:rPr>
        <w:t xml:space="preserve">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r>
        <w:rPr>
          <w:sz w:val="28"/>
          <w:szCs w:val="28"/>
        </w:rPr>
        <w:t>;</w:t>
      </w:r>
    </w:p>
    <w:p w:rsidR="00FA1A02" w:rsidRDefault="00FA1A02" w:rsidP="00365364">
      <w:pPr>
        <w:jc w:val="both"/>
        <w:rPr>
          <w:sz w:val="28"/>
          <w:szCs w:val="28"/>
        </w:rPr>
      </w:pPr>
      <w:r w:rsidRPr="00D9631A">
        <w:rPr>
          <w:sz w:val="28"/>
          <w:szCs w:val="28"/>
        </w:rPr>
        <w:tab/>
      </w:r>
      <w:r w:rsidRPr="00D9631A">
        <w:rPr>
          <w:b/>
          <w:sz w:val="28"/>
          <w:szCs w:val="28"/>
        </w:rPr>
        <w:t>2.</w:t>
      </w:r>
      <w:r>
        <w:rPr>
          <w:b/>
          <w:sz w:val="28"/>
          <w:szCs w:val="28"/>
        </w:rPr>
        <w:t>4</w:t>
      </w:r>
      <w:r w:rsidRPr="00D9631A">
        <w:rPr>
          <w:b/>
          <w:sz w:val="28"/>
          <w:szCs w:val="28"/>
        </w:rPr>
        <w:t>.32.</w:t>
      </w:r>
      <w:r w:rsidRPr="00D9631A">
        <w:rPr>
          <w:sz w:val="28"/>
          <w:szCs w:val="28"/>
        </w:rPr>
        <w:t xml:space="preserve"> Проникновение и (или) нахождение ли</w:t>
      </w:r>
      <w:proofErr w:type="gramStart"/>
      <w:r w:rsidRPr="00D9631A">
        <w:rPr>
          <w:sz w:val="28"/>
          <w:szCs w:val="28"/>
        </w:rPr>
        <w:t>ц(</w:t>
      </w:r>
      <w:proofErr w:type="gramEnd"/>
      <w:r w:rsidRPr="00D9631A">
        <w:rPr>
          <w:sz w:val="28"/>
          <w:szCs w:val="28"/>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FA1A02" w:rsidRPr="00E310E2" w:rsidRDefault="00FA1A02" w:rsidP="00365364">
      <w:pPr>
        <w:jc w:val="both"/>
        <w:rPr>
          <w:sz w:val="28"/>
          <w:szCs w:val="28"/>
        </w:rPr>
      </w:pPr>
      <w:r>
        <w:rPr>
          <w:sz w:val="28"/>
          <w:szCs w:val="28"/>
        </w:rPr>
        <w:lastRenderedPageBreak/>
        <w:tab/>
      </w:r>
      <w:r>
        <w:rPr>
          <w:b/>
          <w:sz w:val="28"/>
          <w:szCs w:val="28"/>
        </w:rPr>
        <w:t>2.5.</w:t>
      </w:r>
      <w:r w:rsidRPr="00D9631A">
        <w:rPr>
          <w:b/>
          <w:sz w:val="28"/>
          <w:szCs w:val="28"/>
        </w:rPr>
        <w:t xml:space="preserve"> Границы прилегающей территории определяются:</w:t>
      </w:r>
    </w:p>
    <w:p w:rsidR="00FA1A02" w:rsidRDefault="00FA1A02" w:rsidP="00365364">
      <w:pPr>
        <w:jc w:val="both"/>
        <w:rPr>
          <w:sz w:val="28"/>
          <w:szCs w:val="28"/>
        </w:rPr>
      </w:pPr>
      <w:r w:rsidRPr="00D9631A">
        <w:rPr>
          <w:sz w:val="28"/>
          <w:szCs w:val="28"/>
        </w:rPr>
        <w:tab/>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r>
        <w:rPr>
          <w:sz w:val="28"/>
          <w:szCs w:val="28"/>
        </w:rPr>
        <w:t>;</w:t>
      </w:r>
    </w:p>
    <w:p w:rsidR="00FA1A02" w:rsidRPr="00D9631A" w:rsidRDefault="00FA1A02" w:rsidP="00365364">
      <w:pPr>
        <w:jc w:val="both"/>
        <w:rPr>
          <w:sz w:val="28"/>
          <w:szCs w:val="28"/>
        </w:rPr>
      </w:pPr>
      <w:r>
        <w:rPr>
          <w:sz w:val="28"/>
          <w:szCs w:val="28"/>
        </w:rPr>
        <w:t xml:space="preserve">         б</w:t>
      </w:r>
      <w:r w:rsidRPr="00D9631A">
        <w:rPr>
          <w:sz w:val="28"/>
          <w:szCs w:val="28"/>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D9631A">
        <w:rPr>
          <w:sz w:val="28"/>
          <w:szCs w:val="28"/>
        </w:rPr>
        <w:tab/>
      </w:r>
    </w:p>
    <w:p w:rsidR="00FA1A02" w:rsidRPr="00D9631A" w:rsidRDefault="00FA1A02" w:rsidP="00365364">
      <w:pPr>
        <w:jc w:val="both"/>
        <w:rPr>
          <w:sz w:val="28"/>
          <w:szCs w:val="28"/>
        </w:rPr>
      </w:pPr>
      <w:r w:rsidRPr="00D9631A">
        <w:rPr>
          <w:sz w:val="28"/>
          <w:szCs w:val="28"/>
        </w:rPr>
        <w:tab/>
      </w:r>
      <w:r w:rsidRPr="00D9631A">
        <w:rPr>
          <w:b/>
          <w:sz w:val="28"/>
          <w:szCs w:val="28"/>
        </w:rPr>
        <w:t>2.</w:t>
      </w:r>
      <w:r>
        <w:rPr>
          <w:b/>
          <w:sz w:val="28"/>
          <w:szCs w:val="28"/>
        </w:rPr>
        <w:t>6</w:t>
      </w:r>
      <w:r w:rsidRPr="00D9631A">
        <w:rPr>
          <w:b/>
          <w:sz w:val="28"/>
          <w:szCs w:val="28"/>
        </w:rPr>
        <w:t>.</w:t>
      </w:r>
      <w:r w:rsidRPr="00D9631A">
        <w:rPr>
          <w:sz w:val="28"/>
          <w:szCs w:val="28"/>
        </w:rPr>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FA1A02" w:rsidRPr="00D9631A" w:rsidRDefault="00FA1A02" w:rsidP="00365364">
      <w:pPr>
        <w:jc w:val="both"/>
        <w:rPr>
          <w:sz w:val="28"/>
          <w:szCs w:val="28"/>
        </w:rPr>
      </w:pPr>
      <w:r w:rsidRPr="00D9631A">
        <w:rPr>
          <w:sz w:val="28"/>
          <w:szCs w:val="28"/>
        </w:rPr>
        <w:tab/>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w:t>
      </w:r>
    </w:p>
    <w:p w:rsidR="00FA1A02" w:rsidRPr="00D9631A" w:rsidRDefault="00FA1A02" w:rsidP="00365364">
      <w:pPr>
        <w:jc w:val="both"/>
        <w:rPr>
          <w:sz w:val="28"/>
          <w:szCs w:val="28"/>
        </w:rPr>
      </w:pPr>
      <w:r w:rsidRPr="00D9631A">
        <w:rPr>
          <w:sz w:val="28"/>
          <w:szCs w:val="28"/>
        </w:rPr>
        <w:tab/>
      </w:r>
      <w:proofErr w:type="gramStart"/>
      <w:r w:rsidRPr="00D9631A">
        <w:rPr>
          <w:sz w:val="28"/>
          <w:szCs w:val="28"/>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FA1A02" w:rsidRDefault="00FA1A02" w:rsidP="00365364">
      <w:pPr>
        <w:jc w:val="both"/>
        <w:rPr>
          <w:sz w:val="28"/>
          <w:szCs w:val="28"/>
        </w:rPr>
      </w:pPr>
      <w:r w:rsidRPr="00D9631A">
        <w:rPr>
          <w:sz w:val="28"/>
          <w:szCs w:val="28"/>
        </w:rPr>
        <w:tab/>
      </w:r>
      <w:proofErr w:type="gramStart"/>
      <w:r w:rsidRPr="00D9631A">
        <w:rPr>
          <w:sz w:val="28"/>
          <w:szCs w:val="28"/>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D9631A">
        <w:rPr>
          <w:sz w:val="28"/>
          <w:szCs w:val="28"/>
        </w:rPr>
        <w:t>Минземстроя</w:t>
      </w:r>
      <w:proofErr w:type="spellEnd"/>
      <w:r w:rsidRPr="00D9631A">
        <w:rPr>
          <w:sz w:val="28"/>
          <w:szCs w:val="28"/>
        </w:rPr>
        <w:t xml:space="preserve"> РФ от 26.08.1998 </w:t>
      </w:r>
      <w:r>
        <w:rPr>
          <w:sz w:val="28"/>
          <w:szCs w:val="28"/>
        </w:rPr>
        <w:t xml:space="preserve">       </w:t>
      </w:r>
      <w:r w:rsidRPr="00D9631A">
        <w:rPr>
          <w:sz w:val="28"/>
          <w:szCs w:val="28"/>
        </w:rPr>
        <w:t>№ 59.</w:t>
      </w:r>
      <w:proofErr w:type="gramEnd"/>
    </w:p>
    <w:p w:rsidR="00FA1A02" w:rsidRDefault="00FA1A02" w:rsidP="00365364">
      <w:pPr>
        <w:jc w:val="both"/>
        <w:rPr>
          <w:sz w:val="28"/>
          <w:szCs w:val="28"/>
        </w:rPr>
      </w:pPr>
      <w:r w:rsidRPr="00D9631A">
        <w:rPr>
          <w:b/>
          <w:i/>
          <w:sz w:val="28"/>
          <w:szCs w:val="28"/>
        </w:rPr>
        <w:tab/>
      </w:r>
    </w:p>
    <w:p w:rsidR="00FA1A02" w:rsidRPr="00D9631A" w:rsidRDefault="00FA1A02" w:rsidP="00365364">
      <w:pPr>
        <w:jc w:val="center"/>
        <w:rPr>
          <w:b/>
          <w:sz w:val="28"/>
          <w:szCs w:val="28"/>
        </w:rPr>
      </w:pPr>
      <w:r w:rsidRPr="00D9631A">
        <w:rPr>
          <w:b/>
          <w:sz w:val="28"/>
          <w:szCs w:val="28"/>
        </w:rPr>
        <w:t>3. Благоустройство и содержание территории</w:t>
      </w:r>
      <w:r>
        <w:rPr>
          <w:b/>
          <w:sz w:val="28"/>
          <w:szCs w:val="28"/>
        </w:rPr>
        <w:t xml:space="preserve"> поселения</w:t>
      </w:r>
    </w:p>
    <w:p w:rsidR="00FA1A02" w:rsidRPr="00D9631A" w:rsidRDefault="00FA1A02" w:rsidP="00365364">
      <w:pPr>
        <w:pStyle w:val="210"/>
        <w:spacing w:after="0" w:line="240" w:lineRule="auto"/>
        <w:ind w:left="0" w:firstLine="708"/>
        <w:jc w:val="both"/>
        <w:rPr>
          <w:sz w:val="28"/>
          <w:szCs w:val="28"/>
        </w:rPr>
      </w:pPr>
    </w:p>
    <w:p w:rsidR="00FA1A02" w:rsidRDefault="00FA1A02" w:rsidP="00365364">
      <w:pPr>
        <w:tabs>
          <w:tab w:val="left" w:pos="720"/>
        </w:tabs>
        <w:autoSpaceDE w:val="0"/>
        <w:autoSpaceDN w:val="0"/>
        <w:adjustRightInd w:val="0"/>
        <w:ind w:firstLine="720"/>
        <w:jc w:val="center"/>
        <w:outlineLvl w:val="1"/>
        <w:rPr>
          <w:b/>
          <w:sz w:val="28"/>
          <w:szCs w:val="28"/>
        </w:rPr>
      </w:pPr>
      <w:r w:rsidRPr="00A80FFA">
        <w:rPr>
          <w:b/>
          <w:sz w:val="28"/>
          <w:szCs w:val="28"/>
        </w:rPr>
        <w:t xml:space="preserve">3.1. </w:t>
      </w:r>
      <w:r>
        <w:rPr>
          <w:b/>
          <w:sz w:val="28"/>
          <w:szCs w:val="28"/>
        </w:rPr>
        <w:t>Общие положения</w:t>
      </w:r>
    </w:p>
    <w:p w:rsidR="00FA1A02" w:rsidRPr="00A80FFA" w:rsidRDefault="00FA1A02" w:rsidP="00365364">
      <w:pPr>
        <w:tabs>
          <w:tab w:val="left" w:pos="720"/>
        </w:tabs>
        <w:autoSpaceDE w:val="0"/>
        <w:autoSpaceDN w:val="0"/>
        <w:adjustRightInd w:val="0"/>
        <w:ind w:firstLine="720"/>
        <w:jc w:val="center"/>
        <w:outlineLvl w:val="1"/>
        <w:rPr>
          <w:b/>
          <w:sz w:val="28"/>
          <w:szCs w:val="28"/>
        </w:rPr>
      </w:pPr>
    </w:p>
    <w:p w:rsidR="00FA1A02" w:rsidRDefault="00FA1A02" w:rsidP="00365364">
      <w:pPr>
        <w:tabs>
          <w:tab w:val="left" w:pos="720"/>
        </w:tabs>
        <w:autoSpaceDE w:val="0"/>
        <w:autoSpaceDN w:val="0"/>
        <w:adjustRightInd w:val="0"/>
        <w:ind w:firstLine="720"/>
        <w:jc w:val="both"/>
        <w:outlineLvl w:val="1"/>
        <w:rPr>
          <w:bCs/>
          <w:sz w:val="28"/>
          <w:szCs w:val="28"/>
        </w:rPr>
      </w:pPr>
      <w:r w:rsidRPr="007A7E9B">
        <w:rPr>
          <w:b/>
          <w:sz w:val="28"/>
          <w:szCs w:val="28"/>
        </w:rPr>
        <w:t>3.1.1.</w:t>
      </w:r>
      <w:r>
        <w:rPr>
          <w:sz w:val="28"/>
          <w:szCs w:val="28"/>
        </w:rPr>
        <w:t xml:space="preserve"> </w:t>
      </w:r>
      <w:proofErr w:type="gramStart"/>
      <w:r w:rsidRPr="00D9631A">
        <w:rPr>
          <w:sz w:val="28"/>
          <w:szCs w:val="28"/>
        </w:rPr>
        <w:t xml:space="preserve">В целях создания удобной и безопасной жизнедеятельности граждан, благоустройства и поддержания внешнего облика </w:t>
      </w:r>
      <w:r>
        <w:rPr>
          <w:sz w:val="28"/>
          <w:szCs w:val="28"/>
        </w:rPr>
        <w:t>поселения</w:t>
      </w:r>
      <w:r w:rsidRPr="00D9631A">
        <w:rPr>
          <w:sz w:val="28"/>
          <w:szCs w:val="28"/>
        </w:rPr>
        <w:t xml:space="preserve">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w:t>
      </w:r>
      <w:r w:rsidRPr="00D9631A">
        <w:rPr>
          <w:sz w:val="28"/>
          <w:szCs w:val="28"/>
        </w:rPr>
        <w:lastRenderedPageBreak/>
        <w:t>специализированных организаций за счет собственных средств обеспечи</w:t>
      </w:r>
      <w:r>
        <w:rPr>
          <w:sz w:val="28"/>
          <w:szCs w:val="28"/>
        </w:rPr>
        <w:t>вают</w:t>
      </w:r>
      <w:r w:rsidRPr="00D9631A">
        <w:rPr>
          <w:sz w:val="28"/>
          <w:szCs w:val="28"/>
        </w:rPr>
        <w:t xml:space="preserve"> выполнение </w:t>
      </w:r>
      <w:r w:rsidRPr="00D9631A">
        <w:rPr>
          <w:bCs/>
          <w:sz w:val="28"/>
          <w:szCs w:val="28"/>
        </w:rPr>
        <w:t xml:space="preserve">работ согласно перечня, указанного в пункте 3.2 настоящих Правил. </w:t>
      </w:r>
      <w:proofErr w:type="gramEnd"/>
    </w:p>
    <w:p w:rsidR="00FA1A02" w:rsidRPr="00D9631A" w:rsidRDefault="00FA1A02" w:rsidP="00365364">
      <w:pPr>
        <w:tabs>
          <w:tab w:val="left" w:pos="720"/>
        </w:tabs>
        <w:autoSpaceDE w:val="0"/>
        <w:autoSpaceDN w:val="0"/>
        <w:adjustRightInd w:val="0"/>
        <w:ind w:firstLine="720"/>
        <w:jc w:val="both"/>
        <w:outlineLvl w:val="1"/>
        <w:rPr>
          <w:sz w:val="28"/>
          <w:szCs w:val="28"/>
        </w:rPr>
      </w:pPr>
    </w:p>
    <w:p w:rsidR="00FA1A02" w:rsidRDefault="00FA1A02" w:rsidP="00365364">
      <w:pPr>
        <w:autoSpaceDE w:val="0"/>
        <w:autoSpaceDN w:val="0"/>
        <w:adjustRightInd w:val="0"/>
        <w:jc w:val="center"/>
        <w:outlineLvl w:val="1"/>
        <w:rPr>
          <w:b/>
          <w:bCs/>
          <w:sz w:val="28"/>
          <w:szCs w:val="28"/>
        </w:rPr>
      </w:pPr>
      <w:r w:rsidRPr="00A80FFA">
        <w:rPr>
          <w:b/>
          <w:bCs/>
          <w:sz w:val="28"/>
          <w:szCs w:val="28"/>
        </w:rPr>
        <w:t xml:space="preserve">3.2. </w:t>
      </w:r>
      <w:r>
        <w:rPr>
          <w:b/>
          <w:bCs/>
          <w:sz w:val="28"/>
          <w:szCs w:val="28"/>
        </w:rPr>
        <w:t>Р</w:t>
      </w:r>
      <w:r w:rsidRPr="00A80FFA">
        <w:rPr>
          <w:b/>
          <w:bCs/>
          <w:sz w:val="28"/>
          <w:szCs w:val="28"/>
        </w:rPr>
        <w:t>абот</w:t>
      </w:r>
      <w:r>
        <w:rPr>
          <w:b/>
          <w:bCs/>
          <w:sz w:val="28"/>
          <w:szCs w:val="28"/>
        </w:rPr>
        <w:t>ы</w:t>
      </w:r>
      <w:r w:rsidRPr="00A80FFA">
        <w:rPr>
          <w:b/>
          <w:bCs/>
          <w:sz w:val="28"/>
          <w:szCs w:val="28"/>
        </w:rPr>
        <w:t xml:space="preserve"> по благоустройству </w:t>
      </w:r>
    </w:p>
    <w:p w:rsidR="00FA1A02" w:rsidRDefault="00FA1A02" w:rsidP="00365364">
      <w:pPr>
        <w:autoSpaceDE w:val="0"/>
        <w:autoSpaceDN w:val="0"/>
        <w:adjustRightInd w:val="0"/>
        <w:jc w:val="center"/>
        <w:outlineLvl w:val="1"/>
        <w:rPr>
          <w:b/>
          <w:bCs/>
          <w:sz w:val="28"/>
          <w:szCs w:val="28"/>
        </w:rPr>
      </w:pPr>
      <w:r w:rsidRPr="00A80FFA">
        <w:rPr>
          <w:b/>
          <w:bCs/>
          <w:sz w:val="28"/>
          <w:szCs w:val="28"/>
        </w:rPr>
        <w:t>и периодичность их выполнения</w:t>
      </w:r>
    </w:p>
    <w:p w:rsidR="00FA1A02" w:rsidRPr="00A80FFA" w:rsidRDefault="00FA1A02" w:rsidP="00365364">
      <w:pPr>
        <w:autoSpaceDE w:val="0"/>
        <w:autoSpaceDN w:val="0"/>
        <w:adjustRightInd w:val="0"/>
        <w:jc w:val="center"/>
        <w:outlineLvl w:val="1"/>
        <w:rPr>
          <w:b/>
          <w:sz w:val="28"/>
          <w:szCs w:val="28"/>
        </w:rPr>
      </w:pPr>
    </w:p>
    <w:p w:rsidR="00FA1A02" w:rsidRPr="007030E7" w:rsidRDefault="00FA1A02" w:rsidP="00365364">
      <w:pPr>
        <w:autoSpaceDE w:val="0"/>
        <w:autoSpaceDN w:val="0"/>
        <w:adjustRightInd w:val="0"/>
        <w:jc w:val="both"/>
        <w:outlineLvl w:val="1"/>
        <w:rPr>
          <w:b/>
          <w:bCs/>
          <w:sz w:val="28"/>
          <w:szCs w:val="28"/>
        </w:rPr>
      </w:pPr>
      <w:r>
        <w:rPr>
          <w:bCs/>
          <w:sz w:val="28"/>
          <w:szCs w:val="28"/>
        </w:rPr>
        <w:tab/>
      </w:r>
      <w:r w:rsidRPr="007030E7">
        <w:rPr>
          <w:b/>
          <w:bCs/>
          <w:sz w:val="28"/>
          <w:szCs w:val="28"/>
        </w:rPr>
        <w:t>3.2.1.</w:t>
      </w:r>
      <w:r w:rsidRPr="007030E7">
        <w:rPr>
          <w:bCs/>
          <w:sz w:val="28"/>
          <w:szCs w:val="28"/>
        </w:rPr>
        <w:t xml:space="preserve"> Перечень </w:t>
      </w:r>
      <w:r>
        <w:rPr>
          <w:bCs/>
          <w:sz w:val="28"/>
          <w:szCs w:val="28"/>
        </w:rPr>
        <w:t>ра</w:t>
      </w:r>
      <w:r w:rsidRPr="007030E7">
        <w:rPr>
          <w:bCs/>
          <w:sz w:val="28"/>
          <w:szCs w:val="28"/>
        </w:rPr>
        <w:t>бот по благоустройству</w:t>
      </w:r>
      <w:r>
        <w:rPr>
          <w:bCs/>
          <w:sz w:val="28"/>
          <w:szCs w:val="28"/>
        </w:rPr>
        <w:t xml:space="preserve"> </w:t>
      </w:r>
      <w:r w:rsidRPr="007030E7">
        <w:rPr>
          <w:bCs/>
          <w:sz w:val="28"/>
          <w:szCs w:val="28"/>
        </w:rPr>
        <w:t>и периодичность их выполнения</w:t>
      </w:r>
      <w:r>
        <w:rPr>
          <w:bCs/>
          <w:sz w:val="28"/>
          <w:szCs w:val="28"/>
        </w:rPr>
        <w:t>:</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а) в летний период:</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уборка территории от мусора и грязи - ежедневно с поддержанием чистоты в течение дня;</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 xml:space="preserve">вывоз мусора и смета, крупногабаритного мусора, упавших деревьев на полигон твердых </w:t>
      </w:r>
      <w:r>
        <w:rPr>
          <w:bCs/>
          <w:sz w:val="28"/>
          <w:szCs w:val="28"/>
        </w:rPr>
        <w:t xml:space="preserve">коммунальных </w:t>
      </w:r>
      <w:r w:rsidRPr="00D9631A">
        <w:rPr>
          <w:bCs/>
          <w:sz w:val="28"/>
          <w:szCs w:val="28"/>
        </w:rPr>
        <w:t>отходов - ежедневно;</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 xml:space="preserve">уборка грунтовых наносов с </w:t>
      </w:r>
      <w:proofErr w:type="spellStart"/>
      <w:r w:rsidRPr="00D9631A">
        <w:rPr>
          <w:bCs/>
          <w:sz w:val="28"/>
          <w:szCs w:val="28"/>
        </w:rPr>
        <w:t>прилотковой</w:t>
      </w:r>
      <w:proofErr w:type="spellEnd"/>
      <w:r w:rsidRPr="00D9631A">
        <w:rPr>
          <w:bCs/>
          <w:sz w:val="28"/>
          <w:szCs w:val="28"/>
        </w:rPr>
        <w:t xml:space="preserve"> части дорог и внутриквартальных проездов - по мере образования;</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мойка проезжей части - 1 раз в сутки при плюсовой температуре;</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подметание и уборка пыли с увлажнением проезжей части и тротуаров – ежедневно, в период с 23.00 час. до 07.00 час</w:t>
      </w:r>
      <w:proofErr w:type="gramStart"/>
      <w:r w:rsidRPr="00D9631A">
        <w:rPr>
          <w:bCs/>
          <w:sz w:val="28"/>
          <w:szCs w:val="28"/>
        </w:rPr>
        <w:t>.;</w:t>
      </w:r>
      <w:proofErr w:type="gramEnd"/>
    </w:p>
    <w:p w:rsidR="00FA1A02" w:rsidRPr="00D9631A" w:rsidRDefault="00FA1A02" w:rsidP="00365364">
      <w:pPr>
        <w:autoSpaceDE w:val="0"/>
        <w:autoSpaceDN w:val="0"/>
        <w:adjustRightInd w:val="0"/>
        <w:ind w:firstLine="720"/>
        <w:jc w:val="both"/>
        <w:rPr>
          <w:bCs/>
          <w:sz w:val="28"/>
          <w:szCs w:val="28"/>
        </w:rPr>
      </w:pPr>
      <w:r w:rsidRPr="00D9631A">
        <w:rPr>
          <w:bCs/>
          <w:sz w:val="28"/>
          <w:szCs w:val="28"/>
        </w:rPr>
        <w:t>отвод воды с проезжей части - по мере необходимости;</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скашивание травы - по мере необходимости (допустимая высота травостоя не более 15 см);</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ремонт дорожных покрытий, тротуаров, площадок - при образовании выбоин, ям, неровностей;</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ремонт бордюров - в случае нарушения целостности бордюра;</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заделка трещин в асфальтобетонных покрытиях - при образовании трещин;</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ремонт и покраска малых архитектурных форм (далее - МАФ) - в зависимости от их технического состояния;</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уход за зелеными насаждениями (стрижка, снос аварийных деревьев, вырубка поросли) - в течение периода;</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уход за цветниками (полив, прополка от сорняков) - регулярно с поддержанием чистоты и порядка в течение периода;</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 xml:space="preserve">обработка </w:t>
      </w:r>
      <w:proofErr w:type="spellStart"/>
      <w:r w:rsidR="006A36E5">
        <w:rPr>
          <w:bCs/>
          <w:sz w:val="28"/>
          <w:szCs w:val="28"/>
        </w:rPr>
        <w:t>против</w:t>
      </w:r>
      <w:r w:rsidR="006A36E5" w:rsidRPr="00D9631A">
        <w:rPr>
          <w:bCs/>
          <w:sz w:val="28"/>
          <w:szCs w:val="28"/>
        </w:rPr>
        <w:t>гололёдным</w:t>
      </w:r>
      <w:proofErr w:type="spellEnd"/>
      <w:r w:rsidRPr="00D9631A">
        <w:rPr>
          <w:bCs/>
          <w:sz w:val="28"/>
          <w:szCs w:val="28"/>
        </w:rPr>
        <w:t xml:space="preserve"> материалами (в межсезонье) - не позднее 3 часов с момента образования скользкости;</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удаление гололедных образований (в межсезонье) - по мере образования;</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б) в зимний период:</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 xml:space="preserve">обработка </w:t>
      </w:r>
      <w:proofErr w:type="spellStart"/>
      <w:r w:rsidRPr="00D9631A">
        <w:rPr>
          <w:bCs/>
          <w:sz w:val="28"/>
          <w:szCs w:val="28"/>
        </w:rPr>
        <w:t>противогололедными</w:t>
      </w:r>
      <w:proofErr w:type="spellEnd"/>
      <w:r w:rsidRPr="00D9631A">
        <w:rPr>
          <w:bCs/>
          <w:sz w:val="28"/>
          <w:szCs w:val="28"/>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снегоочистка проезжей части дорог и внутриквартальных проездов на всю ширину - в течение 6 часов после снегопада;</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снегоочистка тротуаров - не позднее 3 часов после снегопада;</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lastRenderedPageBreak/>
        <w:t>удаление снежных накатов и наледи - по мере их образования;</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удаление снежно-ледяных образований - своевременно по мере образования;</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вывоз снега с улиц - ежедневно;</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зачистка дорожных лотков после удаления снега - по мере необходимости;</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подметание при отсутствии снегопадов - ежедневно;</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уборка и вывоз м</w:t>
      </w:r>
      <w:r>
        <w:rPr>
          <w:bCs/>
          <w:sz w:val="28"/>
          <w:szCs w:val="28"/>
        </w:rPr>
        <w:t>усора на полигон твердых коммунальных</w:t>
      </w:r>
      <w:r w:rsidRPr="00D9631A">
        <w:rPr>
          <w:bCs/>
          <w:sz w:val="28"/>
          <w:szCs w:val="28"/>
        </w:rPr>
        <w:t xml:space="preserve"> отходов - по мере необходимости;</w:t>
      </w:r>
    </w:p>
    <w:p w:rsidR="00FA1A02" w:rsidRPr="00D9631A" w:rsidRDefault="00FA1A02" w:rsidP="00365364">
      <w:pPr>
        <w:autoSpaceDE w:val="0"/>
        <w:autoSpaceDN w:val="0"/>
        <w:adjustRightInd w:val="0"/>
        <w:ind w:firstLine="720"/>
        <w:jc w:val="both"/>
        <w:outlineLvl w:val="1"/>
        <w:rPr>
          <w:sz w:val="28"/>
          <w:szCs w:val="28"/>
        </w:rPr>
      </w:pPr>
      <w:r w:rsidRPr="00D9631A">
        <w:rPr>
          <w:bCs/>
          <w:sz w:val="28"/>
          <w:szCs w:val="28"/>
        </w:rPr>
        <w:t>отвод воды с проезжей части - в период оттепелей.</w:t>
      </w:r>
    </w:p>
    <w:p w:rsidR="00FA1A02" w:rsidRPr="00D9631A" w:rsidRDefault="00FA1A02" w:rsidP="00365364">
      <w:pPr>
        <w:autoSpaceDE w:val="0"/>
        <w:autoSpaceDN w:val="0"/>
        <w:adjustRightInd w:val="0"/>
        <w:ind w:firstLine="720"/>
        <w:jc w:val="both"/>
        <w:rPr>
          <w:sz w:val="28"/>
          <w:szCs w:val="28"/>
          <w:shd w:val="clear" w:color="auto" w:fill="FFFFFF"/>
        </w:rPr>
      </w:pPr>
      <w:r>
        <w:rPr>
          <w:b/>
          <w:sz w:val="28"/>
          <w:szCs w:val="28"/>
          <w:shd w:val="clear" w:color="auto" w:fill="FFFFFF"/>
        </w:rPr>
        <w:t>3.2.2</w:t>
      </w:r>
      <w:r w:rsidRPr="00D9631A">
        <w:rPr>
          <w:b/>
          <w:sz w:val="28"/>
          <w:szCs w:val="28"/>
          <w:shd w:val="clear" w:color="auto" w:fill="FFFFFF"/>
        </w:rPr>
        <w:t>.</w:t>
      </w:r>
      <w:r w:rsidRPr="00D9631A">
        <w:rPr>
          <w:sz w:val="28"/>
          <w:szCs w:val="28"/>
          <w:shd w:val="clear" w:color="auto" w:fill="FFFFFF"/>
        </w:rPr>
        <w:t xml:space="preserve"> </w:t>
      </w:r>
      <w:r w:rsidRPr="00D9631A">
        <w:rPr>
          <w:bCs/>
          <w:sz w:val="28"/>
          <w:szCs w:val="28"/>
        </w:rPr>
        <w:t>Летний период</w:t>
      </w:r>
      <w:r w:rsidRPr="00D9631A">
        <w:rPr>
          <w:sz w:val="28"/>
          <w:szCs w:val="28"/>
          <w:shd w:val="clear" w:color="auto" w:fill="FFFFFF"/>
        </w:rPr>
        <w:t xml:space="preserve"> в </w:t>
      </w:r>
      <w:r>
        <w:rPr>
          <w:sz w:val="28"/>
          <w:szCs w:val="28"/>
          <w:shd w:val="clear" w:color="auto" w:fill="FFFFFF"/>
        </w:rPr>
        <w:t>поселении</w:t>
      </w:r>
      <w:r w:rsidRPr="00D9631A">
        <w:rPr>
          <w:sz w:val="28"/>
          <w:szCs w:val="28"/>
          <w:shd w:val="clear" w:color="auto" w:fill="FFFFFF"/>
        </w:rPr>
        <w:t xml:space="preserve"> устанавливается с 16 апреля по 15 октября. </w:t>
      </w:r>
      <w:r w:rsidRPr="00D9631A">
        <w:rPr>
          <w:bCs/>
          <w:sz w:val="28"/>
          <w:szCs w:val="28"/>
        </w:rPr>
        <w:t>Зимний период</w:t>
      </w:r>
      <w:r w:rsidRPr="00D9631A">
        <w:rPr>
          <w:sz w:val="28"/>
          <w:szCs w:val="28"/>
          <w:shd w:val="clear" w:color="auto" w:fill="FFFFFF"/>
        </w:rPr>
        <w:t xml:space="preserve"> в </w:t>
      </w:r>
      <w:r>
        <w:rPr>
          <w:sz w:val="28"/>
          <w:szCs w:val="28"/>
          <w:shd w:val="clear" w:color="auto" w:fill="FFFFFF"/>
        </w:rPr>
        <w:t>поселении</w:t>
      </w:r>
      <w:r w:rsidRPr="00D9631A">
        <w:rPr>
          <w:sz w:val="28"/>
          <w:szCs w:val="28"/>
          <w:shd w:val="clear" w:color="auto" w:fill="FFFFFF"/>
        </w:rPr>
        <w:t xml:space="preserve"> устанавливается с 16 октября по 15 апреля. </w:t>
      </w:r>
    </w:p>
    <w:p w:rsidR="00FA1A02" w:rsidRPr="00D9631A" w:rsidRDefault="00FA1A02" w:rsidP="00365364">
      <w:pPr>
        <w:autoSpaceDE w:val="0"/>
        <w:autoSpaceDN w:val="0"/>
        <w:adjustRightInd w:val="0"/>
        <w:ind w:firstLine="720"/>
        <w:jc w:val="both"/>
        <w:rPr>
          <w:sz w:val="28"/>
          <w:szCs w:val="28"/>
          <w:shd w:val="clear" w:color="auto" w:fill="FFFFFF"/>
        </w:rPr>
      </w:pPr>
      <w:r w:rsidRPr="00D9631A">
        <w:rPr>
          <w:sz w:val="28"/>
          <w:szCs w:val="28"/>
          <w:shd w:val="clear" w:color="auto" w:fill="FFFFFF"/>
        </w:rPr>
        <w:t xml:space="preserve">В зависимости от погодных условий </w:t>
      </w:r>
      <w:r>
        <w:rPr>
          <w:sz w:val="28"/>
          <w:szCs w:val="28"/>
          <w:shd w:val="clear" w:color="auto" w:fill="FFFFFF"/>
        </w:rPr>
        <w:t>постановлением</w:t>
      </w:r>
      <w:r w:rsidRPr="00D9631A">
        <w:rPr>
          <w:sz w:val="28"/>
          <w:szCs w:val="28"/>
          <w:shd w:val="clear" w:color="auto" w:fill="FFFFFF"/>
        </w:rPr>
        <w:t xml:space="preserve"> администрации </w:t>
      </w:r>
      <w:r>
        <w:rPr>
          <w:sz w:val="28"/>
          <w:szCs w:val="28"/>
          <w:shd w:val="clear" w:color="auto" w:fill="FFFFFF"/>
        </w:rPr>
        <w:t>поселения</w:t>
      </w:r>
      <w:r w:rsidRPr="00D9631A">
        <w:rPr>
          <w:sz w:val="28"/>
          <w:szCs w:val="28"/>
          <w:shd w:val="clear" w:color="auto" w:fill="FFFFFF"/>
        </w:rPr>
        <w:t xml:space="preserve"> сроки летнего и зимнего периодов могут быть изменены.</w:t>
      </w:r>
    </w:p>
    <w:p w:rsidR="00FA1A02" w:rsidRPr="00D9631A" w:rsidRDefault="00FA1A02" w:rsidP="00365364">
      <w:pPr>
        <w:autoSpaceDE w:val="0"/>
        <w:autoSpaceDN w:val="0"/>
        <w:adjustRightInd w:val="0"/>
        <w:ind w:firstLine="720"/>
        <w:jc w:val="both"/>
        <w:outlineLvl w:val="1"/>
        <w:rPr>
          <w:sz w:val="28"/>
          <w:szCs w:val="28"/>
        </w:rPr>
      </w:pPr>
      <w:r w:rsidRPr="00D9631A">
        <w:rPr>
          <w:b/>
          <w:sz w:val="28"/>
          <w:szCs w:val="28"/>
          <w:shd w:val="clear" w:color="auto" w:fill="FFFFFF"/>
        </w:rPr>
        <w:t>3.2.</w:t>
      </w:r>
      <w:r>
        <w:rPr>
          <w:b/>
          <w:sz w:val="28"/>
          <w:szCs w:val="28"/>
          <w:shd w:val="clear" w:color="auto" w:fill="FFFFFF"/>
        </w:rPr>
        <w:t>3</w:t>
      </w:r>
      <w:r w:rsidRPr="00D9631A">
        <w:rPr>
          <w:b/>
          <w:sz w:val="28"/>
          <w:szCs w:val="28"/>
          <w:shd w:val="clear" w:color="auto" w:fill="FFFFFF"/>
        </w:rPr>
        <w:t>.</w:t>
      </w:r>
      <w:r w:rsidRPr="00D9631A">
        <w:rPr>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FA1A02" w:rsidRPr="00D9631A" w:rsidRDefault="00FA1A02" w:rsidP="00365364">
      <w:pPr>
        <w:autoSpaceDE w:val="0"/>
        <w:autoSpaceDN w:val="0"/>
        <w:adjustRightInd w:val="0"/>
        <w:ind w:firstLine="720"/>
        <w:jc w:val="both"/>
        <w:outlineLvl w:val="1"/>
        <w:rPr>
          <w:sz w:val="28"/>
          <w:szCs w:val="28"/>
        </w:rPr>
      </w:pPr>
      <w:r>
        <w:rPr>
          <w:b/>
          <w:sz w:val="28"/>
          <w:szCs w:val="28"/>
        </w:rPr>
        <w:t>3.2</w:t>
      </w:r>
      <w:r w:rsidRPr="00D9631A">
        <w:rPr>
          <w:b/>
          <w:sz w:val="28"/>
          <w:szCs w:val="28"/>
        </w:rPr>
        <w:t>.</w:t>
      </w:r>
      <w:r>
        <w:rPr>
          <w:b/>
          <w:sz w:val="28"/>
          <w:szCs w:val="28"/>
        </w:rPr>
        <w:t>4.</w:t>
      </w:r>
      <w:r w:rsidRPr="00D9631A">
        <w:rPr>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Pr>
          <w:sz w:val="28"/>
          <w:szCs w:val="28"/>
        </w:rPr>
        <w:t>Гатчинского муниципального района</w:t>
      </w:r>
      <w:r w:rsidRPr="00FF5391">
        <w:rPr>
          <w:sz w:val="28"/>
          <w:szCs w:val="28"/>
        </w:rPr>
        <w:t xml:space="preserve"> </w:t>
      </w:r>
      <w:r w:rsidRPr="00D9631A">
        <w:rPr>
          <w:sz w:val="28"/>
          <w:szCs w:val="28"/>
        </w:rPr>
        <w:t>в порядке, установленном законодательством о размещении заказов на поставку товаров, выполнение работ, оказание услуг для муниципальных нужд.</w:t>
      </w:r>
      <w:r>
        <w:rPr>
          <w:sz w:val="28"/>
          <w:szCs w:val="28"/>
        </w:rPr>
        <w:t xml:space="preserve"> </w:t>
      </w:r>
    </w:p>
    <w:p w:rsidR="00FA1A02" w:rsidRDefault="00FA1A02" w:rsidP="00365364">
      <w:pPr>
        <w:autoSpaceDE w:val="0"/>
        <w:autoSpaceDN w:val="0"/>
        <w:adjustRightInd w:val="0"/>
        <w:ind w:firstLine="720"/>
        <w:jc w:val="both"/>
        <w:outlineLvl w:val="1"/>
        <w:rPr>
          <w:sz w:val="28"/>
          <w:szCs w:val="28"/>
        </w:rPr>
      </w:pPr>
      <w:r>
        <w:rPr>
          <w:b/>
          <w:sz w:val="28"/>
          <w:szCs w:val="28"/>
        </w:rPr>
        <w:t xml:space="preserve">3.2.5. </w:t>
      </w:r>
      <w:r w:rsidRPr="00D9631A">
        <w:rPr>
          <w:sz w:val="28"/>
          <w:szCs w:val="28"/>
        </w:rPr>
        <w:t>Владельцы уличных туалетов и переносных биотуалетов осуществля</w:t>
      </w:r>
      <w:r>
        <w:rPr>
          <w:sz w:val="28"/>
          <w:szCs w:val="28"/>
        </w:rPr>
        <w:t>ют</w:t>
      </w:r>
      <w:r w:rsidRPr="00D9631A">
        <w:rPr>
          <w:sz w:val="28"/>
          <w:szCs w:val="28"/>
        </w:rPr>
        <w:t xml:space="preserve">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FA1A02" w:rsidRPr="00FF0C74" w:rsidRDefault="00FA1A02" w:rsidP="00365364">
      <w:pPr>
        <w:autoSpaceDE w:val="0"/>
        <w:autoSpaceDN w:val="0"/>
        <w:adjustRightInd w:val="0"/>
        <w:ind w:firstLine="720"/>
        <w:jc w:val="both"/>
        <w:outlineLvl w:val="1"/>
        <w:rPr>
          <w:sz w:val="28"/>
          <w:szCs w:val="28"/>
        </w:rPr>
      </w:pPr>
      <w:r w:rsidRPr="00FF0C74">
        <w:rPr>
          <w:b/>
          <w:sz w:val="28"/>
          <w:szCs w:val="28"/>
        </w:rPr>
        <w:t>3.2.</w:t>
      </w:r>
      <w:r>
        <w:rPr>
          <w:b/>
          <w:sz w:val="28"/>
          <w:szCs w:val="28"/>
        </w:rPr>
        <w:t>6</w:t>
      </w:r>
      <w:r w:rsidRPr="00FF0C74">
        <w:rPr>
          <w:b/>
          <w:sz w:val="28"/>
          <w:szCs w:val="28"/>
        </w:rPr>
        <w:t>.</w:t>
      </w:r>
      <w:r w:rsidRPr="00FF0C74">
        <w:t xml:space="preserve"> </w:t>
      </w:r>
      <w:r w:rsidRPr="00FF0C74">
        <w:rPr>
          <w:sz w:val="28"/>
          <w:szCs w:val="28"/>
        </w:rPr>
        <w:t>Индивидуальные предприниматели и юридические лица в соответствии с осуществляемой ими деятельностью разрабатыва</w:t>
      </w:r>
      <w:r>
        <w:rPr>
          <w:sz w:val="28"/>
          <w:szCs w:val="28"/>
        </w:rPr>
        <w:t>ют</w:t>
      </w:r>
      <w:r w:rsidRPr="00FF0C74">
        <w:rPr>
          <w:sz w:val="28"/>
          <w:szCs w:val="28"/>
        </w:rPr>
        <w:t xml:space="preserve"> и провод</w:t>
      </w:r>
      <w:r>
        <w:rPr>
          <w:sz w:val="28"/>
          <w:szCs w:val="28"/>
        </w:rPr>
        <w:t>ят</w:t>
      </w:r>
      <w:r w:rsidRPr="00FF0C74">
        <w:rPr>
          <w:sz w:val="28"/>
          <w:szCs w:val="28"/>
        </w:rPr>
        <w:t xml:space="preserve"> санитарно-противоэпидемические (профилактические) мероприятия.</w:t>
      </w:r>
    </w:p>
    <w:p w:rsidR="00FA1A02" w:rsidRPr="00FF0C74" w:rsidRDefault="00FA1A02" w:rsidP="00365364">
      <w:pPr>
        <w:autoSpaceDE w:val="0"/>
        <w:autoSpaceDN w:val="0"/>
        <w:adjustRightInd w:val="0"/>
        <w:ind w:firstLine="720"/>
        <w:jc w:val="both"/>
        <w:outlineLvl w:val="1"/>
        <w:rPr>
          <w:sz w:val="28"/>
          <w:szCs w:val="28"/>
        </w:rPr>
      </w:pPr>
      <w:r w:rsidRPr="00FF0C74">
        <w:rPr>
          <w:sz w:val="28"/>
          <w:szCs w:val="28"/>
        </w:rPr>
        <w:t xml:space="preserve"> </w:t>
      </w:r>
      <w:proofErr w:type="spellStart"/>
      <w:r w:rsidRPr="00FF0C74">
        <w:rPr>
          <w:sz w:val="28"/>
          <w:szCs w:val="28"/>
        </w:rPr>
        <w:t>Акарицидная</w:t>
      </w:r>
      <w:proofErr w:type="spellEnd"/>
      <w:r w:rsidRPr="00FF0C74">
        <w:rPr>
          <w:sz w:val="28"/>
          <w:szCs w:val="28"/>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w:t>
      </w:r>
      <w:r w:rsidRPr="00FF0C74">
        <w:rPr>
          <w:rFonts w:cs="Calibri"/>
          <w:sz w:val="28"/>
          <w:szCs w:val="28"/>
        </w:rPr>
        <w:t xml:space="preserve">СП 3.1.3.2352-08 </w:t>
      </w:r>
      <w:r>
        <w:rPr>
          <w:rFonts w:cs="Calibri"/>
          <w:sz w:val="28"/>
          <w:szCs w:val="28"/>
        </w:rPr>
        <w:t>«</w:t>
      </w:r>
      <w:r w:rsidRPr="00FF0C74">
        <w:rPr>
          <w:rFonts w:cs="Calibri"/>
          <w:sz w:val="28"/>
          <w:szCs w:val="28"/>
        </w:rPr>
        <w:t>Профилактика клещевого энцефалита</w:t>
      </w:r>
      <w:r>
        <w:rPr>
          <w:rFonts w:cs="Calibri"/>
          <w:sz w:val="28"/>
          <w:szCs w:val="28"/>
        </w:rPr>
        <w:t>»</w:t>
      </w:r>
      <w:r w:rsidRPr="00FF0C74">
        <w:rPr>
          <w:rFonts w:cs="Calibri"/>
          <w:sz w:val="28"/>
          <w:szCs w:val="28"/>
        </w:rPr>
        <w:t>.</w:t>
      </w:r>
    </w:p>
    <w:p w:rsidR="00FA1A02" w:rsidRPr="00D9631A" w:rsidRDefault="00FA1A02" w:rsidP="00365364">
      <w:pPr>
        <w:autoSpaceDE w:val="0"/>
        <w:autoSpaceDN w:val="0"/>
        <w:adjustRightInd w:val="0"/>
        <w:ind w:firstLine="720"/>
        <w:jc w:val="both"/>
        <w:outlineLvl w:val="1"/>
        <w:rPr>
          <w:sz w:val="28"/>
          <w:szCs w:val="28"/>
        </w:rPr>
      </w:pPr>
    </w:p>
    <w:p w:rsidR="00FA1A02" w:rsidRDefault="00FA1A02" w:rsidP="00365364">
      <w:pPr>
        <w:autoSpaceDE w:val="0"/>
        <w:autoSpaceDN w:val="0"/>
        <w:adjustRightInd w:val="0"/>
        <w:jc w:val="center"/>
        <w:outlineLvl w:val="1"/>
        <w:rPr>
          <w:b/>
          <w:sz w:val="28"/>
          <w:szCs w:val="28"/>
        </w:rPr>
      </w:pPr>
      <w:r w:rsidRPr="00A31529">
        <w:rPr>
          <w:b/>
          <w:sz w:val="28"/>
          <w:szCs w:val="28"/>
        </w:rPr>
        <w:t>3.3. Освещени</w:t>
      </w:r>
      <w:r>
        <w:rPr>
          <w:b/>
          <w:sz w:val="28"/>
          <w:szCs w:val="28"/>
        </w:rPr>
        <w:t>е территорий общего пользования</w:t>
      </w:r>
    </w:p>
    <w:p w:rsidR="00FA1A02" w:rsidRDefault="00FA1A02" w:rsidP="00365364">
      <w:pPr>
        <w:autoSpaceDE w:val="0"/>
        <w:autoSpaceDN w:val="0"/>
        <w:adjustRightInd w:val="0"/>
        <w:ind w:firstLine="720"/>
        <w:jc w:val="both"/>
        <w:outlineLvl w:val="1"/>
        <w:rPr>
          <w:b/>
          <w:sz w:val="28"/>
          <w:szCs w:val="28"/>
        </w:rPr>
      </w:pPr>
    </w:p>
    <w:p w:rsidR="00FA1A02" w:rsidRPr="007A7E9B" w:rsidRDefault="00FA1A02" w:rsidP="00365364">
      <w:pPr>
        <w:autoSpaceDE w:val="0"/>
        <w:autoSpaceDN w:val="0"/>
        <w:adjustRightInd w:val="0"/>
        <w:ind w:firstLine="720"/>
        <w:jc w:val="both"/>
        <w:outlineLvl w:val="1"/>
        <w:rPr>
          <w:sz w:val="28"/>
          <w:szCs w:val="28"/>
        </w:rPr>
      </w:pPr>
      <w:r w:rsidRPr="007A7E9B">
        <w:rPr>
          <w:b/>
          <w:sz w:val="28"/>
          <w:szCs w:val="28"/>
        </w:rPr>
        <w:t>3.3.1.</w:t>
      </w:r>
      <w:r>
        <w:rPr>
          <w:b/>
          <w:sz w:val="28"/>
          <w:szCs w:val="28"/>
        </w:rPr>
        <w:t xml:space="preserve"> </w:t>
      </w:r>
      <w:r w:rsidRPr="007A7E9B">
        <w:rPr>
          <w:sz w:val="28"/>
          <w:szCs w:val="28"/>
        </w:rPr>
        <w:t xml:space="preserve">Освещение территорий общего пользования обеспечивается администрацией </w:t>
      </w:r>
      <w:r>
        <w:rPr>
          <w:sz w:val="28"/>
          <w:szCs w:val="28"/>
        </w:rPr>
        <w:t>поселения</w:t>
      </w:r>
      <w:r w:rsidRPr="007A7E9B">
        <w:rPr>
          <w:sz w:val="28"/>
          <w:szCs w:val="28"/>
        </w:rPr>
        <w:t>.</w:t>
      </w:r>
    </w:p>
    <w:p w:rsidR="00FA1A02" w:rsidRPr="00D9631A" w:rsidRDefault="00FA1A02" w:rsidP="00365364">
      <w:pPr>
        <w:autoSpaceDE w:val="0"/>
        <w:autoSpaceDN w:val="0"/>
        <w:adjustRightInd w:val="0"/>
        <w:ind w:firstLine="720"/>
        <w:jc w:val="both"/>
        <w:outlineLvl w:val="1"/>
        <w:rPr>
          <w:sz w:val="28"/>
          <w:szCs w:val="28"/>
        </w:rPr>
      </w:pPr>
      <w:r w:rsidRPr="007A7E9B">
        <w:rPr>
          <w:b/>
          <w:sz w:val="28"/>
          <w:szCs w:val="28"/>
        </w:rPr>
        <w:lastRenderedPageBreak/>
        <w:t>3.3.2.</w:t>
      </w:r>
      <w:r>
        <w:rPr>
          <w:sz w:val="28"/>
          <w:szCs w:val="28"/>
        </w:rPr>
        <w:t xml:space="preserve"> </w:t>
      </w:r>
      <w:r w:rsidRPr="00D9631A">
        <w:rPr>
          <w:sz w:val="28"/>
          <w:szCs w:val="28"/>
        </w:rPr>
        <w:t xml:space="preserve">Освещение улиц и дорог местного значения должно осуществляться в соответствии с требованиями ГОСТ </w:t>
      </w:r>
      <w:proofErr w:type="gramStart"/>
      <w:r w:rsidRPr="00D9631A">
        <w:rPr>
          <w:sz w:val="28"/>
          <w:szCs w:val="28"/>
        </w:rPr>
        <w:t>Р</w:t>
      </w:r>
      <w:proofErr w:type="gramEnd"/>
      <w:r w:rsidRPr="00D9631A">
        <w:rPr>
          <w:sz w:val="28"/>
          <w:szCs w:val="28"/>
        </w:rPr>
        <w:t xml:space="preserve"> 50597-93 </w:t>
      </w:r>
      <w:r>
        <w:rPr>
          <w:sz w:val="28"/>
          <w:szCs w:val="28"/>
        </w:rPr>
        <w:t>«</w:t>
      </w:r>
      <w:r w:rsidRPr="00D9631A">
        <w:rPr>
          <w:sz w:val="28"/>
          <w:szCs w:val="28"/>
        </w:rPr>
        <w:t>Автомобильные дороги и улицы. Требования к эксплуатационному состоянию, допустимому по условиям обеспечения безопасности дорожн</w:t>
      </w:r>
      <w:r>
        <w:rPr>
          <w:sz w:val="28"/>
          <w:szCs w:val="28"/>
        </w:rPr>
        <w:t>ого движения»</w:t>
      </w:r>
      <w:r w:rsidRPr="00D9631A">
        <w:rPr>
          <w:sz w:val="28"/>
          <w:szCs w:val="28"/>
        </w:rPr>
        <w:t>.</w:t>
      </w:r>
    </w:p>
    <w:p w:rsidR="00FA1A02" w:rsidRDefault="00FA1A02" w:rsidP="00365364">
      <w:pPr>
        <w:autoSpaceDE w:val="0"/>
        <w:autoSpaceDN w:val="0"/>
        <w:adjustRightInd w:val="0"/>
        <w:ind w:firstLine="720"/>
        <w:jc w:val="both"/>
        <w:outlineLvl w:val="1"/>
        <w:rPr>
          <w:sz w:val="28"/>
          <w:szCs w:val="28"/>
        </w:rPr>
      </w:pPr>
      <w:r w:rsidRPr="007A7E9B">
        <w:rPr>
          <w:b/>
          <w:sz w:val="28"/>
          <w:szCs w:val="28"/>
        </w:rPr>
        <w:t>3.3.3.</w:t>
      </w:r>
      <w:r>
        <w:rPr>
          <w:sz w:val="28"/>
          <w:szCs w:val="28"/>
        </w:rPr>
        <w:t xml:space="preserve"> </w:t>
      </w:r>
      <w:r w:rsidRPr="00D9631A">
        <w:rPr>
          <w:sz w:val="28"/>
          <w:szCs w:val="28"/>
        </w:rPr>
        <w:t>Уровень освещенности улиц и дорог местного значения следует принимать в соответстви</w:t>
      </w:r>
      <w:r>
        <w:rPr>
          <w:sz w:val="28"/>
          <w:szCs w:val="28"/>
        </w:rPr>
        <w:t>и с требованиями СНиП 23-05-95 «</w:t>
      </w:r>
      <w:r w:rsidRPr="00D9631A">
        <w:rPr>
          <w:sz w:val="28"/>
          <w:szCs w:val="28"/>
        </w:rPr>
        <w:t>Естеств</w:t>
      </w:r>
      <w:r>
        <w:rPr>
          <w:sz w:val="28"/>
          <w:szCs w:val="28"/>
        </w:rPr>
        <w:t>енное и искусственное освещение»</w:t>
      </w:r>
      <w:r w:rsidRPr="00D9631A">
        <w:rPr>
          <w:sz w:val="28"/>
          <w:szCs w:val="28"/>
        </w:rPr>
        <w:t>.</w:t>
      </w:r>
    </w:p>
    <w:p w:rsidR="00FA1A02" w:rsidRPr="00D9631A" w:rsidRDefault="00FA1A02" w:rsidP="00365364">
      <w:pPr>
        <w:autoSpaceDE w:val="0"/>
        <w:autoSpaceDN w:val="0"/>
        <w:adjustRightInd w:val="0"/>
        <w:ind w:firstLine="720"/>
        <w:jc w:val="both"/>
        <w:outlineLvl w:val="1"/>
        <w:rPr>
          <w:sz w:val="28"/>
          <w:szCs w:val="28"/>
        </w:rPr>
      </w:pPr>
    </w:p>
    <w:p w:rsidR="00FA1A02" w:rsidRDefault="00FA1A02" w:rsidP="00365364">
      <w:pPr>
        <w:autoSpaceDE w:val="0"/>
        <w:autoSpaceDN w:val="0"/>
        <w:adjustRightInd w:val="0"/>
        <w:jc w:val="center"/>
        <w:outlineLvl w:val="1"/>
        <w:rPr>
          <w:b/>
          <w:sz w:val="28"/>
          <w:szCs w:val="28"/>
        </w:rPr>
      </w:pPr>
      <w:r w:rsidRPr="00A31529">
        <w:rPr>
          <w:b/>
          <w:sz w:val="28"/>
          <w:szCs w:val="28"/>
        </w:rPr>
        <w:t xml:space="preserve">3.4. </w:t>
      </w:r>
      <w:r>
        <w:rPr>
          <w:b/>
          <w:sz w:val="28"/>
          <w:szCs w:val="28"/>
        </w:rPr>
        <w:t xml:space="preserve">Задачи </w:t>
      </w:r>
      <w:r w:rsidRPr="00A31529">
        <w:rPr>
          <w:b/>
          <w:sz w:val="28"/>
          <w:szCs w:val="28"/>
        </w:rPr>
        <w:t>собственников, владель</w:t>
      </w:r>
      <w:r>
        <w:rPr>
          <w:b/>
          <w:sz w:val="28"/>
          <w:szCs w:val="28"/>
        </w:rPr>
        <w:t xml:space="preserve">цев, </w:t>
      </w:r>
    </w:p>
    <w:p w:rsidR="00FA1A02" w:rsidRPr="00A31529" w:rsidRDefault="00FA1A02" w:rsidP="00365364">
      <w:pPr>
        <w:autoSpaceDE w:val="0"/>
        <w:autoSpaceDN w:val="0"/>
        <w:adjustRightInd w:val="0"/>
        <w:jc w:val="center"/>
        <w:outlineLvl w:val="1"/>
        <w:rPr>
          <w:b/>
          <w:sz w:val="28"/>
          <w:szCs w:val="28"/>
        </w:rPr>
      </w:pPr>
      <w:r>
        <w:rPr>
          <w:b/>
          <w:sz w:val="28"/>
          <w:szCs w:val="28"/>
        </w:rPr>
        <w:t>пользователей, арендаторов</w:t>
      </w:r>
    </w:p>
    <w:p w:rsidR="00FA1A02" w:rsidRDefault="00FA1A02" w:rsidP="00365364">
      <w:pPr>
        <w:autoSpaceDE w:val="0"/>
        <w:autoSpaceDN w:val="0"/>
        <w:adjustRightInd w:val="0"/>
        <w:ind w:firstLine="720"/>
        <w:jc w:val="center"/>
        <w:outlineLvl w:val="1"/>
        <w:rPr>
          <w:b/>
          <w:sz w:val="28"/>
          <w:szCs w:val="28"/>
        </w:rPr>
      </w:pPr>
    </w:p>
    <w:p w:rsidR="00FA1A02" w:rsidRPr="00D9631A" w:rsidRDefault="00FA1A02" w:rsidP="00365364">
      <w:pPr>
        <w:autoSpaceDE w:val="0"/>
        <w:autoSpaceDN w:val="0"/>
        <w:adjustRightInd w:val="0"/>
        <w:ind w:firstLine="720"/>
        <w:jc w:val="both"/>
        <w:outlineLvl w:val="1"/>
        <w:rPr>
          <w:sz w:val="28"/>
          <w:szCs w:val="28"/>
        </w:rPr>
      </w:pPr>
      <w:r w:rsidRPr="00A31529">
        <w:rPr>
          <w:b/>
          <w:sz w:val="28"/>
          <w:szCs w:val="28"/>
        </w:rPr>
        <w:t>3.4.1.</w:t>
      </w:r>
      <w:r>
        <w:rPr>
          <w:sz w:val="28"/>
          <w:szCs w:val="28"/>
        </w:rPr>
        <w:t xml:space="preserve"> </w:t>
      </w:r>
      <w:proofErr w:type="gramStart"/>
      <w:r>
        <w:rPr>
          <w:sz w:val="28"/>
          <w:szCs w:val="28"/>
        </w:rPr>
        <w:t>С</w:t>
      </w:r>
      <w:r w:rsidRPr="00D9631A">
        <w:rPr>
          <w:sz w:val="28"/>
          <w:szCs w:val="28"/>
        </w:rPr>
        <w:t>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w:t>
      </w:r>
      <w:r>
        <w:rPr>
          <w:sz w:val="28"/>
          <w:szCs w:val="28"/>
        </w:rPr>
        <w:t>вают</w:t>
      </w:r>
      <w:r w:rsidRPr="00D9631A">
        <w:rPr>
          <w:sz w:val="28"/>
          <w:szCs w:val="28"/>
        </w:rPr>
        <w:t xml:space="preserve">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Pr="00D9631A">
        <w:rPr>
          <w:sz w:val="28"/>
          <w:szCs w:val="28"/>
        </w:rPr>
        <w:t xml:space="preserve"> соблюдением правил техники безопасности, а также немедленную уборку территории после производства работ.</w:t>
      </w:r>
    </w:p>
    <w:p w:rsidR="00FA1A02" w:rsidRPr="00D9631A" w:rsidRDefault="00FA1A02" w:rsidP="00365364">
      <w:pPr>
        <w:autoSpaceDE w:val="0"/>
        <w:autoSpaceDN w:val="0"/>
        <w:adjustRightInd w:val="0"/>
        <w:ind w:firstLine="720"/>
        <w:jc w:val="both"/>
        <w:outlineLvl w:val="1"/>
        <w:rPr>
          <w:sz w:val="28"/>
          <w:szCs w:val="28"/>
        </w:rPr>
      </w:pPr>
      <w:r w:rsidRPr="00A31529">
        <w:rPr>
          <w:b/>
          <w:sz w:val="28"/>
          <w:szCs w:val="28"/>
        </w:rPr>
        <w:t>3.4.2.</w:t>
      </w:r>
      <w:r>
        <w:rPr>
          <w:sz w:val="28"/>
          <w:szCs w:val="28"/>
        </w:rPr>
        <w:t xml:space="preserve"> </w:t>
      </w:r>
      <w:r w:rsidRPr="00D9631A">
        <w:rPr>
          <w:sz w:val="28"/>
          <w:szCs w:val="28"/>
        </w:rPr>
        <w:t>Физические лица, а также юридические лица, в независимости от их организационно-правовых форм, обеспечи</w:t>
      </w:r>
      <w:r>
        <w:rPr>
          <w:sz w:val="28"/>
          <w:szCs w:val="28"/>
        </w:rPr>
        <w:t>вают</w:t>
      </w:r>
      <w:r w:rsidRPr="00D9631A">
        <w:rPr>
          <w:sz w:val="28"/>
          <w:szCs w:val="28"/>
        </w:rPr>
        <w:t xml:space="preserve">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FA1A02" w:rsidRPr="00D9631A" w:rsidRDefault="00FA1A02" w:rsidP="00365364">
      <w:pPr>
        <w:autoSpaceDE w:val="0"/>
        <w:autoSpaceDN w:val="0"/>
        <w:adjustRightInd w:val="0"/>
        <w:ind w:firstLine="720"/>
        <w:jc w:val="both"/>
        <w:outlineLvl w:val="1"/>
        <w:rPr>
          <w:sz w:val="28"/>
          <w:szCs w:val="28"/>
        </w:rPr>
      </w:pPr>
      <w:r>
        <w:rPr>
          <w:b/>
          <w:sz w:val="28"/>
          <w:szCs w:val="28"/>
        </w:rPr>
        <w:t>3.4</w:t>
      </w:r>
      <w:r w:rsidRPr="00D9631A">
        <w:rPr>
          <w:b/>
          <w:sz w:val="28"/>
          <w:szCs w:val="28"/>
        </w:rPr>
        <w:t>.</w:t>
      </w:r>
      <w:r>
        <w:rPr>
          <w:b/>
          <w:sz w:val="28"/>
          <w:szCs w:val="28"/>
        </w:rPr>
        <w:t>3.</w:t>
      </w:r>
      <w:r w:rsidRPr="00D9631A">
        <w:rPr>
          <w:sz w:val="28"/>
          <w:szCs w:val="28"/>
        </w:rPr>
        <w:t xml:space="preserve"> </w:t>
      </w:r>
      <w:proofErr w:type="gramStart"/>
      <w:r w:rsidRPr="00D9631A">
        <w:rPr>
          <w:sz w:val="28"/>
          <w:szCs w:val="28"/>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w:t>
      </w:r>
      <w:r>
        <w:rPr>
          <w:sz w:val="28"/>
          <w:szCs w:val="28"/>
        </w:rPr>
        <w:t>ют</w:t>
      </w:r>
      <w:r w:rsidRPr="00D9631A">
        <w:rPr>
          <w:sz w:val="28"/>
          <w:szCs w:val="28"/>
        </w:rPr>
        <w:t xml:space="preserve">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D9631A">
        <w:rPr>
          <w:sz w:val="28"/>
          <w:szCs w:val="28"/>
        </w:rPr>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FA1A02" w:rsidRDefault="00FA1A02" w:rsidP="00365364">
      <w:pPr>
        <w:autoSpaceDE w:val="0"/>
        <w:autoSpaceDN w:val="0"/>
        <w:adjustRightInd w:val="0"/>
        <w:ind w:firstLine="720"/>
        <w:jc w:val="both"/>
        <w:outlineLvl w:val="1"/>
        <w:rPr>
          <w:sz w:val="28"/>
          <w:szCs w:val="28"/>
        </w:rPr>
      </w:pPr>
      <w:r>
        <w:rPr>
          <w:b/>
          <w:sz w:val="28"/>
          <w:szCs w:val="28"/>
        </w:rPr>
        <w:t>3.4</w:t>
      </w:r>
      <w:r w:rsidRPr="00D9631A">
        <w:rPr>
          <w:b/>
          <w:sz w:val="28"/>
          <w:szCs w:val="28"/>
        </w:rPr>
        <w:t>.</w:t>
      </w:r>
      <w:r>
        <w:rPr>
          <w:b/>
          <w:sz w:val="28"/>
          <w:szCs w:val="28"/>
        </w:rPr>
        <w:t>4.</w:t>
      </w:r>
      <w:r w:rsidRPr="00D9631A">
        <w:rPr>
          <w:sz w:val="28"/>
          <w:szCs w:val="28"/>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FA1A02" w:rsidRDefault="00FA1A02" w:rsidP="00365364">
      <w:pPr>
        <w:autoSpaceDE w:val="0"/>
        <w:autoSpaceDN w:val="0"/>
        <w:adjustRightInd w:val="0"/>
        <w:ind w:firstLine="720"/>
        <w:jc w:val="center"/>
        <w:outlineLvl w:val="1"/>
        <w:rPr>
          <w:b/>
          <w:sz w:val="28"/>
          <w:szCs w:val="28"/>
        </w:rPr>
      </w:pPr>
    </w:p>
    <w:p w:rsidR="006A36E5" w:rsidRDefault="006A36E5" w:rsidP="00365364">
      <w:pPr>
        <w:autoSpaceDE w:val="0"/>
        <w:autoSpaceDN w:val="0"/>
        <w:adjustRightInd w:val="0"/>
        <w:jc w:val="center"/>
        <w:outlineLvl w:val="1"/>
        <w:rPr>
          <w:b/>
          <w:sz w:val="28"/>
          <w:szCs w:val="28"/>
        </w:rPr>
      </w:pPr>
    </w:p>
    <w:p w:rsidR="006A36E5" w:rsidRDefault="006A36E5" w:rsidP="00365364">
      <w:pPr>
        <w:autoSpaceDE w:val="0"/>
        <w:autoSpaceDN w:val="0"/>
        <w:adjustRightInd w:val="0"/>
        <w:jc w:val="center"/>
        <w:outlineLvl w:val="1"/>
        <w:rPr>
          <w:b/>
          <w:sz w:val="28"/>
          <w:szCs w:val="28"/>
        </w:rPr>
      </w:pPr>
    </w:p>
    <w:p w:rsidR="006A36E5" w:rsidRDefault="006A36E5" w:rsidP="00365364">
      <w:pPr>
        <w:autoSpaceDE w:val="0"/>
        <w:autoSpaceDN w:val="0"/>
        <w:adjustRightInd w:val="0"/>
        <w:jc w:val="center"/>
        <w:outlineLvl w:val="1"/>
        <w:rPr>
          <w:b/>
          <w:sz w:val="28"/>
          <w:szCs w:val="28"/>
        </w:rPr>
      </w:pPr>
    </w:p>
    <w:p w:rsidR="006A36E5" w:rsidRDefault="006A36E5" w:rsidP="00365364">
      <w:pPr>
        <w:autoSpaceDE w:val="0"/>
        <w:autoSpaceDN w:val="0"/>
        <w:adjustRightInd w:val="0"/>
        <w:jc w:val="center"/>
        <w:outlineLvl w:val="1"/>
        <w:rPr>
          <w:b/>
          <w:sz w:val="28"/>
          <w:szCs w:val="28"/>
        </w:rPr>
      </w:pPr>
    </w:p>
    <w:p w:rsidR="00FA1A02" w:rsidRDefault="00FA1A02" w:rsidP="00365364">
      <w:pPr>
        <w:autoSpaceDE w:val="0"/>
        <w:autoSpaceDN w:val="0"/>
        <w:adjustRightInd w:val="0"/>
        <w:jc w:val="center"/>
        <w:outlineLvl w:val="1"/>
        <w:rPr>
          <w:b/>
          <w:sz w:val="28"/>
          <w:szCs w:val="28"/>
        </w:rPr>
      </w:pPr>
      <w:r>
        <w:rPr>
          <w:b/>
          <w:sz w:val="28"/>
          <w:szCs w:val="28"/>
        </w:rPr>
        <w:lastRenderedPageBreak/>
        <w:t>3.5. Обращение с отходами</w:t>
      </w:r>
    </w:p>
    <w:p w:rsidR="00FA1A02" w:rsidRDefault="00FA1A02" w:rsidP="00365364">
      <w:pPr>
        <w:autoSpaceDE w:val="0"/>
        <w:autoSpaceDN w:val="0"/>
        <w:adjustRightInd w:val="0"/>
        <w:ind w:firstLine="720"/>
        <w:jc w:val="center"/>
        <w:outlineLvl w:val="1"/>
        <w:rPr>
          <w:b/>
          <w:sz w:val="28"/>
          <w:szCs w:val="28"/>
        </w:rPr>
      </w:pPr>
    </w:p>
    <w:p w:rsidR="00FA1A02" w:rsidRPr="00D9631A" w:rsidRDefault="00FA1A02" w:rsidP="00365364">
      <w:pPr>
        <w:autoSpaceDE w:val="0"/>
        <w:autoSpaceDN w:val="0"/>
        <w:adjustRightInd w:val="0"/>
        <w:ind w:firstLine="720"/>
        <w:jc w:val="both"/>
        <w:outlineLvl w:val="1"/>
        <w:rPr>
          <w:sz w:val="28"/>
          <w:szCs w:val="28"/>
        </w:rPr>
      </w:pPr>
      <w:r>
        <w:rPr>
          <w:b/>
          <w:sz w:val="28"/>
          <w:szCs w:val="28"/>
        </w:rPr>
        <w:t xml:space="preserve">3.5.1.  </w:t>
      </w:r>
      <w:r w:rsidRPr="00D9631A">
        <w:rPr>
          <w:sz w:val="28"/>
          <w:szCs w:val="28"/>
        </w:rPr>
        <w:t xml:space="preserve">По вопросам об обращении с отходами следует руководствоваться Федеральным законом от 24.06.1998 №89-ФЗ </w:t>
      </w:r>
      <w:r>
        <w:rPr>
          <w:sz w:val="28"/>
          <w:szCs w:val="28"/>
        </w:rPr>
        <w:t>«</w:t>
      </w:r>
      <w:r w:rsidRPr="00D9631A">
        <w:rPr>
          <w:sz w:val="28"/>
          <w:szCs w:val="28"/>
        </w:rPr>
        <w:t>Об отходах производства и пот</w:t>
      </w:r>
      <w:r>
        <w:rPr>
          <w:sz w:val="28"/>
          <w:szCs w:val="28"/>
        </w:rPr>
        <w:t>ребления»</w:t>
      </w:r>
      <w:r w:rsidRPr="00D9631A">
        <w:rPr>
          <w:sz w:val="28"/>
          <w:szCs w:val="28"/>
        </w:rPr>
        <w:t>.</w:t>
      </w:r>
    </w:p>
    <w:p w:rsidR="00FA1A02" w:rsidRDefault="00FA1A02" w:rsidP="00365364">
      <w:pPr>
        <w:autoSpaceDE w:val="0"/>
        <w:autoSpaceDN w:val="0"/>
        <w:adjustRightInd w:val="0"/>
        <w:ind w:firstLine="720"/>
        <w:jc w:val="both"/>
        <w:outlineLvl w:val="1"/>
        <w:rPr>
          <w:sz w:val="28"/>
          <w:szCs w:val="28"/>
        </w:rPr>
      </w:pPr>
      <w:r>
        <w:rPr>
          <w:b/>
          <w:sz w:val="28"/>
          <w:szCs w:val="28"/>
        </w:rPr>
        <w:t>3.5.2</w:t>
      </w:r>
      <w:r w:rsidRPr="00D9631A">
        <w:rPr>
          <w:b/>
          <w:sz w:val="28"/>
          <w:szCs w:val="28"/>
        </w:rPr>
        <w:t>.</w:t>
      </w:r>
      <w:r w:rsidRPr="00D9631A">
        <w:rPr>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w:t>
      </w:r>
      <w:r>
        <w:rPr>
          <w:sz w:val="28"/>
          <w:szCs w:val="28"/>
        </w:rPr>
        <w:t xml:space="preserve">действующим </w:t>
      </w:r>
      <w:r w:rsidRPr="00D9631A">
        <w:rPr>
          <w:sz w:val="28"/>
          <w:szCs w:val="28"/>
        </w:rPr>
        <w:t>законодательством</w:t>
      </w:r>
      <w:r>
        <w:rPr>
          <w:sz w:val="28"/>
          <w:szCs w:val="28"/>
        </w:rPr>
        <w:t xml:space="preserve"> Российской Федерации</w:t>
      </w:r>
      <w:r w:rsidRPr="00D9631A">
        <w:rPr>
          <w:sz w:val="28"/>
          <w:szCs w:val="28"/>
        </w:rPr>
        <w:t>.</w:t>
      </w:r>
    </w:p>
    <w:p w:rsidR="00FA1A02" w:rsidRPr="00D9631A" w:rsidRDefault="00FA1A02" w:rsidP="00365364">
      <w:pPr>
        <w:autoSpaceDE w:val="0"/>
        <w:autoSpaceDN w:val="0"/>
        <w:adjustRightInd w:val="0"/>
        <w:ind w:firstLine="720"/>
        <w:jc w:val="both"/>
        <w:outlineLvl w:val="1"/>
        <w:rPr>
          <w:sz w:val="28"/>
          <w:szCs w:val="28"/>
        </w:rPr>
      </w:pPr>
    </w:p>
    <w:p w:rsidR="00FA1A02" w:rsidRDefault="00FA1A02" w:rsidP="00365364">
      <w:pPr>
        <w:autoSpaceDE w:val="0"/>
        <w:autoSpaceDN w:val="0"/>
        <w:adjustRightInd w:val="0"/>
        <w:jc w:val="center"/>
        <w:outlineLvl w:val="1"/>
        <w:rPr>
          <w:b/>
          <w:sz w:val="28"/>
          <w:szCs w:val="28"/>
        </w:rPr>
      </w:pPr>
      <w:r>
        <w:rPr>
          <w:b/>
          <w:sz w:val="28"/>
          <w:szCs w:val="28"/>
        </w:rPr>
        <w:t>3.6</w:t>
      </w:r>
      <w:r w:rsidRPr="00810C03">
        <w:rPr>
          <w:b/>
          <w:sz w:val="28"/>
          <w:szCs w:val="28"/>
        </w:rPr>
        <w:t>. Особенности обраще</w:t>
      </w:r>
      <w:r>
        <w:rPr>
          <w:b/>
          <w:sz w:val="28"/>
          <w:szCs w:val="28"/>
        </w:rPr>
        <w:t>ния с отдельными видами отходов</w:t>
      </w:r>
    </w:p>
    <w:p w:rsidR="00FA1A02" w:rsidRPr="00810C03" w:rsidRDefault="00FA1A02" w:rsidP="00365364">
      <w:pPr>
        <w:autoSpaceDE w:val="0"/>
        <w:autoSpaceDN w:val="0"/>
        <w:adjustRightInd w:val="0"/>
        <w:ind w:firstLine="720"/>
        <w:jc w:val="center"/>
        <w:outlineLvl w:val="1"/>
        <w:rPr>
          <w:b/>
          <w:sz w:val="28"/>
          <w:szCs w:val="28"/>
        </w:rPr>
      </w:pPr>
    </w:p>
    <w:p w:rsidR="00FA1A02" w:rsidRDefault="00FA1A02" w:rsidP="00365364">
      <w:pPr>
        <w:autoSpaceDE w:val="0"/>
        <w:autoSpaceDN w:val="0"/>
        <w:adjustRightInd w:val="0"/>
        <w:jc w:val="center"/>
        <w:outlineLvl w:val="1"/>
        <w:rPr>
          <w:b/>
          <w:sz w:val="28"/>
          <w:szCs w:val="28"/>
        </w:rPr>
      </w:pPr>
      <w:r>
        <w:rPr>
          <w:b/>
          <w:sz w:val="28"/>
          <w:szCs w:val="28"/>
        </w:rPr>
        <w:t>3.6.1</w:t>
      </w:r>
      <w:r w:rsidRPr="00D9631A">
        <w:rPr>
          <w:b/>
          <w:sz w:val="28"/>
          <w:szCs w:val="28"/>
        </w:rPr>
        <w:t>.</w:t>
      </w:r>
      <w:r w:rsidRPr="00D9631A">
        <w:rPr>
          <w:sz w:val="28"/>
          <w:szCs w:val="28"/>
        </w:rPr>
        <w:t xml:space="preserve"> </w:t>
      </w:r>
      <w:r>
        <w:rPr>
          <w:b/>
          <w:sz w:val="28"/>
          <w:szCs w:val="28"/>
        </w:rPr>
        <w:t>Строительные отходы</w:t>
      </w:r>
    </w:p>
    <w:p w:rsidR="00FA1A02" w:rsidRPr="0017016B" w:rsidRDefault="00FA1A02" w:rsidP="00365364">
      <w:pPr>
        <w:autoSpaceDE w:val="0"/>
        <w:autoSpaceDN w:val="0"/>
        <w:adjustRightInd w:val="0"/>
        <w:ind w:firstLine="720"/>
        <w:jc w:val="center"/>
        <w:outlineLvl w:val="1"/>
        <w:rPr>
          <w:b/>
          <w:sz w:val="28"/>
          <w:szCs w:val="28"/>
        </w:rPr>
      </w:pPr>
    </w:p>
    <w:p w:rsidR="00FA1A02" w:rsidRPr="00D9631A" w:rsidRDefault="00FA1A02" w:rsidP="00365364">
      <w:pPr>
        <w:autoSpaceDE w:val="0"/>
        <w:autoSpaceDN w:val="0"/>
        <w:adjustRightInd w:val="0"/>
        <w:ind w:firstLine="720"/>
        <w:jc w:val="both"/>
        <w:outlineLvl w:val="1"/>
        <w:rPr>
          <w:sz w:val="28"/>
          <w:szCs w:val="28"/>
        </w:rPr>
      </w:pPr>
      <w:r w:rsidRPr="00D9631A">
        <w:rPr>
          <w:b/>
          <w:sz w:val="28"/>
          <w:szCs w:val="28"/>
        </w:rPr>
        <w:t>3.</w:t>
      </w:r>
      <w:r>
        <w:rPr>
          <w:b/>
          <w:sz w:val="28"/>
          <w:szCs w:val="28"/>
        </w:rPr>
        <w:t xml:space="preserve">6.1.1. </w:t>
      </w:r>
      <w:r w:rsidRPr="00D9631A">
        <w:rPr>
          <w:sz w:val="28"/>
          <w:szCs w:val="28"/>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FA1A02" w:rsidRPr="00D9631A" w:rsidRDefault="00FA1A02" w:rsidP="00365364">
      <w:pPr>
        <w:autoSpaceDE w:val="0"/>
        <w:autoSpaceDN w:val="0"/>
        <w:adjustRightInd w:val="0"/>
        <w:ind w:firstLine="720"/>
        <w:jc w:val="both"/>
        <w:outlineLvl w:val="1"/>
        <w:rPr>
          <w:spacing w:val="-1"/>
          <w:sz w:val="28"/>
          <w:szCs w:val="28"/>
        </w:rPr>
      </w:pPr>
      <w:r w:rsidRPr="00D9631A">
        <w:rPr>
          <w:spacing w:val="-1"/>
          <w:sz w:val="28"/>
          <w:szCs w:val="28"/>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w:t>
      </w:r>
      <w:r>
        <w:rPr>
          <w:spacing w:val="-1"/>
          <w:sz w:val="28"/>
          <w:szCs w:val="28"/>
        </w:rPr>
        <w:t>не допуск</w:t>
      </w:r>
      <w:r w:rsidRPr="00D9631A">
        <w:rPr>
          <w:spacing w:val="-1"/>
          <w:sz w:val="28"/>
          <w:szCs w:val="28"/>
        </w:rPr>
        <w:t>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FA1A02" w:rsidRPr="00D9631A" w:rsidRDefault="00FA1A02" w:rsidP="00365364">
      <w:pPr>
        <w:autoSpaceDE w:val="0"/>
        <w:autoSpaceDN w:val="0"/>
        <w:adjustRightInd w:val="0"/>
        <w:ind w:firstLine="720"/>
        <w:jc w:val="both"/>
        <w:outlineLvl w:val="1"/>
        <w:rPr>
          <w:spacing w:val="-1"/>
          <w:sz w:val="28"/>
          <w:szCs w:val="28"/>
        </w:rPr>
      </w:pPr>
      <w:r w:rsidRPr="00D9631A">
        <w:rPr>
          <w:b/>
          <w:spacing w:val="-1"/>
          <w:sz w:val="28"/>
          <w:szCs w:val="28"/>
        </w:rPr>
        <w:t>3.</w:t>
      </w:r>
      <w:r>
        <w:rPr>
          <w:b/>
          <w:spacing w:val="-1"/>
          <w:sz w:val="28"/>
          <w:szCs w:val="28"/>
        </w:rPr>
        <w:t>6.1.2.</w:t>
      </w:r>
      <w:r w:rsidRPr="00D9631A">
        <w:rPr>
          <w:spacing w:val="-1"/>
          <w:sz w:val="28"/>
          <w:szCs w:val="28"/>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FA1A02" w:rsidRDefault="00FA1A02" w:rsidP="00365364">
      <w:pPr>
        <w:autoSpaceDE w:val="0"/>
        <w:autoSpaceDN w:val="0"/>
        <w:adjustRightInd w:val="0"/>
        <w:ind w:firstLine="720"/>
        <w:jc w:val="both"/>
        <w:outlineLvl w:val="1"/>
        <w:rPr>
          <w:sz w:val="28"/>
          <w:szCs w:val="28"/>
        </w:rPr>
      </w:pPr>
      <w:r w:rsidRPr="00D9631A">
        <w:rPr>
          <w:b/>
          <w:sz w:val="28"/>
          <w:szCs w:val="28"/>
        </w:rPr>
        <w:t>3.</w:t>
      </w:r>
      <w:r>
        <w:rPr>
          <w:b/>
          <w:sz w:val="28"/>
          <w:szCs w:val="28"/>
        </w:rPr>
        <w:t xml:space="preserve">6.1.3. </w:t>
      </w:r>
      <w:r w:rsidRPr="00D9631A">
        <w:rPr>
          <w:sz w:val="28"/>
          <w:szCs w:val="28"/>
        </w:rPr>
        <w:t>Строительные площадки должны быть оборудованы мобильными туалетными кабинами.</w:t>
      </w:r>
    </w:p>
    <w:p w:rsidR="00FA1A02" w:rsidRPr="00D9631A" w:rsidRDefault="00FA1A02" w:rsidP="00365364">
      <w:pPr>
        <w:autoSpaceDE w:val="0"/>
        <w:autoSpaceDN w:val="0"/>
        <w:adjustRightInd w:val="0"/>
        <w:ind w:firstLine="720"/>
        <w:jc w:val="both"/>
        <w:outlineLvl w:val="1"/>
        <w:rPr>
          <w:sz w:val="28"/>
          <w:szCs w:val="28"/>
        </w:rPr>
      </w:pPr>
    </w:p>
    <w:p w:rsidR="00FA1A02" w:rsidRDefault="00FA1A02" w:rsidP="00365364">
      <w:pPr>
        <w:autoSpaceDE w:val="0"/>
        <w:autoSpaceDN w:val="0"/>
        <w:adjustRightInd w:val="0"/>
        <w:jc w:val="center"/>
        <w:outlineLvl w:val="1"/>
        <w:rPr>
          <w:b/>
          <w:sz w:val="28"/>
          <w:szCs w:val="28"/>
        </w:rPr>
      </w:pPr>
      <w:r>
        <w:rPr>
          <w:b/>
          <w:sz w:val="28"/>
          <w:szCs w:val="28"/>
        </w:rPr>
        <w:t>3.6.2.</w:t>
      </w:r>
      <w:r w:rsidRPr="00D9631A">
        <w:rPr>
          <w:sz w:val="28"/>
          <w:szCs w:val="28"/>
        </w:rPr>
        <w:t xml:space="preserve"> </w:t>
      </w:r>
      <w:r w:rsidRPr="0017016B">
        <w:rPr>
          <w:b/>
          <w:sz w:val="28"/>
          <w:szCs w:val="28"/>
        </w:rPr>
        <w:t>Ртутьсодержащие отходы</w:t>
      </w:r>
    </w:p>
    <w:p w:rsidR="00FA1A02" w:rsidRPr="00D9631A" w:rsidRDefault="00FA1A02" w:rsidP="00365364">
      <w:pPr>
        <w:autoSpaceDE w:val="0"/>
        <w:autoSpaceDN w:val="0"/>
        <w:adjustRightInd w:val="0"/>
        <w:ind w:firstLine="720"/>
        <w:jc w:val="center"/>
        <w:outlineLvl w:val="1"/>
        <w:rPr>
          <w:sz w:val="28"/>
          <w:szCs w:val="28"/>
        </w:rPr>
      </w:pPr>
    </w:p>
    <w:p w:rsidR="00FA1A02" w:rsidRPr="00D9631A" w:rsidRDefault="00FA1A02" w:rsidP="00365364">
      <w:pPr>
        <w:autoSpaceDE w:val="0"/>
        <w:autoSpaceDN w:val="0"/>
        <w:adjustRightInd w:val="0"/>
        <w:ind w:firstLine="720"/>
        <w:jc w:val="both"/>
        <w:outlineLvl w:val="1"/>
        <w:rPr>
          <w:sz w:val="28"/>
          <w:szCs w:val="28"/>
        </w:rPr>
      </w:pPr>
      <w:r>
        <w:rPr>
          <w:b/>
          <w:sz w:val="28"/>
          <w:szCs w:val="28"/>
        </w:rPr>
        <w:t>3.6.2.1</w:t>
      </w:r>
      <w:r w:rsidRPr="00D9631A">
        <w:rPr>
          <w:b/>
          <w:sz w:val="28"/>
          <w:szCs w:val="28"/>
        </w:rPr>
        <w:t>.</w:t>
      </w:r>
      <w:r w:rsidRPr="00D9631A">
        <w:rPr>
          <w:sz w:val="28"/>
          <w:szCs w:val="28"/>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Ртутьсодержащие отходы относятся к 1 классу опасности.</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FA1A02" w:rsidRDefault="00FA1A02" w:rsidP="00365364">
      <w:pPr>
        <w:autoSpaceDE w:val="0"/>
        <w:autoSpaceDN w:val="0"/>
        <w:adjustRightInd w:val="0"/>
        <w:ind w:firstLine="720"/>
        <w:jc w:val="both"/>
        <w:outlineLvl w:val="1"/>
        <w:rPr>
          <w:sz w:val="28"/>
          <w:szCs w:val="28"/>
        </w:rPr>
      </w:pPr>
      <w:r>
        <w:rPr>
          <w:b/>
          <w:sz w:val="28"/>
          <w:szCs w:val="28"/>
        </w:rPr>
        <w:lastRenderedPageBreak/>
        <w:t>3.6.2.2</w:t>
      </w:r>
      <w:r w:rsidRPr="00D9631A">
        <w:rPr>
          <w:b/>
          <w:sz w:val="28"/>
          <w:szCs w:val="28"/>
        </w:rPr>
        <w:t>.</w:t>
      </w:r>
      <w:r w:rsidRPr="00D9631A">
        <w:rPr>
          <w:sz w:val="28"/>
          <w:szCs w:val="28"/>
        </w:rPr>
        <w:t xml:space="preserve"> Юридические лица и индивидуальные предприниматели, в процессе деятельности которых образуются ртутьсодержащие отходы, обеспечи</w:t>
      </w:r>
      <w:r>
        <w:rPr>
          <w:sz w:val="28"/>
          <w:szCs w:val="28"/>
        </w:rPr>
        <w:t>вают</w:t>
      </w:r>
      <w:r w:rsidRPr="00D9631A">
        <w:rPr>
          <w:sz w:val="28"/>
          <w:szCs w:val="28"/>
        </w:rPr>
        <w:t xml:space="preserve"> сбор, упаковку, временное хранение ртутьсодержащих отходов в соответствии с условиями и способами, установленными действующим законодательством</w:t>
      </w:r>
      <w:r>
        <w:rPr>
          <w:sz w:val="28"/>
          <w:szCs w:val="28"/>
        </w:rPr>
        <w:t>.</w:t>
      </w:r>
    </w:p>
    <w:p w:rsidR="00FA1A02" w:rsidRPr="00D9631A" w:rsidRDefault="00FA1A02" w:rsidP="00365364">
      <w:pPr>
        <w:autoSpaceDE w:val="0"/>
        <w:autoSpaceDN w:val="0"/>
        <w:adjustRightInd w:val="0"/>
        <w:ind w:firstLine="720"/>
        <w:jc w:val="both"/>
        <w:outlineLvl w:val="1"/>
        <w:rPr>
          <w:sz w:val="28"/>
          <w:szCs w:val="28"/>
        </w:rPr>
      </w:pPr>
      <w:r>
        <w:rPr>
          <w:b/>
          <w:sz w:val="28"/>
          <w:szCs w:val="28"/>
        </w:rPr>
        <w:t>3.6.2.3</w:t>
      </w:r>
      <w:r w:rsidRPr="00D9631A">
        <w:rPr>
          <w:b/>
          <w:sz w:val="28"/>
          <w:szCs w:val="28"/>
        </w:rPr>
        <w:t>.</w:t>
      </w:r>
      <w:r w:rsidRPr="00D9631A">
        <w:rPr>
          <w:sz w:val="28"/>
          <w:szCs w:val="28"/>
        </w:rPr>
        <w:t xml:space="preserve"> Сбор, временное хранение, транспортирование и передача на </w:t>
      </w:r>
      <w:proofErr w:type="spellStart"/>
      <w:r w:rsidRPr="00D9631A">
        <w:rPr>
          <w:sz w:val="28"/>
          <w:szCs w:val="28"/>
        </w:rPr>
        <w:t>демеркуризацию</w:t>
      </w:r>
      <w:proofErr w:type="spellEnd"/>
      <w:r w:rsidRPr="00D9631A">
        <w:rPr>
          <w:sz w:val="28"/>
          <w:szCs w:val="28"/>
        </w:rPr>
        <w:t xml:space="preserve"> ртутьсодержащих отходов, собственник которых не установлен, на территории </w:t>
      </w:r>
      <w:r>
        <w:rPr>
          <w:sz w:val="28"/>
          <w:szCs w:val="28"/>
        </w:rPr>
        <w:t>поселения</w:t>
      </w:r>
      <w:r w:rsidRPr="00D9631A">
        <w:rPr>
          <w:sz w:val="28"/>
          <w:szCs w:val="28"/>
        </w:rPr>
        <w:t xml:space="preserve"> осуществляются специализированной организацией, определяемой </w:t>
      </w:r>
      <w:r>
        <w:rPr>
          <w:sz w:val="28"/>
          <w:szCs w:val="28"/>
        </w:rPr>
        <w:t>а</w:t>
      </w:r>
      <w:r w:rsidRPr="00D9631A">
        <w:rPr>
          <w:sz w:val="28"/>
          <w:szCs w:val="28"/>
        </w:rPr>
        <w:t xml:space="preserve">дминистрацией </w:t>
      </w:r>
      <w:r w:rsidR="00ED0275">
        <w:rPr>
          <w:sz w:val="28"/>
          <w:szCs w:val="28"/>
        </w:rPr>
        <w:t xml:space="preserve"> Новосветского сельского поселения </w:t>
      </w:r>
      <w:r>
        <w:rPr>
          <w:sz w:val="28"/>
          <w:szCs w:val="28"/>
        </w:rPr>
        <w:t>Гатчинского муниципального района</w:t>
      </w:r>
      <w:r w:rsidRPr="00D9631A">
        <w:rPr>
          <w:sz w:val="28"/>
          <w:szCs w:val="28"/>
        </w:rPr>
        <w:t>, в порядке, установленном законодательством о размещении заказов на поставку товаров, выполнение работ, оказание услуг для муниципальных нужд.</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 xml:space="preserve">Категорически </w:t>
      </w:r>
      <w:r w:rsidR="006F638B">
        <w:rPr>
          <w:sz w:val="28"/>
          <w:szCs w:val="28"/>
        </w:rPr>
        <w:t xml:space="preserve">не </w:t>
      </w:r>
      <w:r>
        <w:rPr>
          <w:sz w:val="28"/>
          <w:szCs w:val="28"/>
        </w:rPr>
        <w:t>допуск</w:t>
      </w:r>
      <w:r w:rsidRPr="00D9631A">
        <w:rPr>
          <w:sz w:val="28"/>
          <w:szCs w:val="28"/>
        </w:rPr>
        <w:t>ается размещение ртутьсодержащих отходов в</w:t>
      </w:r>
      <w:r>
        <w:rPr>
          <w:sz w:val="28"/>
          <w:szCs w:val="28"/>
        </w:rPr>
        <w:t xml:space="preserve">месте с твердыми коммунальными </w:t>
      </w:r>
      <w:r w:rsidRPr="00D9631A">
        <w:rPr>
          <w:sz w:val="28"/>
          <w:szCs w:val="28"/>
        </w:rPr>
        <w:t>отходами.</w:t>
      </w:r>
    </w:p>
    <w:p w:rsidR="00FA1A02" w:rsidRDefault="00FA1A02" w:rsidP="00365364">
      <w:pPr>
        <w:autoSpaceDE w:val="0"/>
        <w:autoSpaceDN w:val="0"/>
        <w:adjustRightInd w:val="0"/>
        <w:ind w:firstLine="720"/>
        <w:jc w:val="both"/>
        <w:outlineLvl w:val="1"/>
        <w:rPr>
          <w:sz w:val="28"/>
          <w:szCs w:val="28"/>
        </w:rPr>
      </w:pPr>
      <w:proofErr w:type="gramStart"/>
      <w:r w:rsidRPr="00D9631A">
        <w:rPr>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D9631A">
        <w:rPr>
          <w:iCs/>
          <w:sz w:val="28"/>
          <w:szCs w:val="28"/>
        </w:rPr>
        <w:t>(при осуществлении управления многоквартирным домом по договору управления)), гаражно-строительные кооперативы</w:t>
      </w:r>
      <w:r w:rsidRPr="00D9631A">
        <w:rPr>
          <w:sz w:val="28"/>
          <w:szCs w:val="28"/>
        </w:rPr>
        <w:t xml:space="preserve">, а также собственники индивидуальных жилых домов в целях сбора, хранения, транспортирования и передачи на </w:t>
      </w:r>
      <w:proofErr w:type="spellStart"/>
      <w:r w:rsidRPr="00D9631A">
        <w:rPr>
          <w:sz w:val="28"/>
          <w:szCs w:val="28"/>
        </w:rPr>
        <w:t>демеркуризацию</w:t>
      </w:r>
      <w:proofErr w:type="spellEnd"/>
      <w:r w:rsidRPr="00D9631A">
        <w:rPr>
          <w:sz w:val="28"/>
          <w:szCs w:val="28"/>
        </w:rPr>
        <w:t xml:space="preserve"> ртутьсодержащих отходов заключают договоры с юридическими лицами или</w:t>
      </w:r>
      <w:proofErr w:type="gramEnd"/>
      <w:r w:rsidRPr="00D9631A">
        <w:rPr>
          <w:sz w:val="28"/>
          <w:szCs w:val="28"/>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FA1A02" w:rsidRPr="00D9631A" w:rsidRDefault="00FA1A02" w:rsidP="00365364">
      <w:pPr>
        <w:autoSpaceDE w:val="0"/>
        <w:autoSpaceDN w:val="0"/>
        <w:adjustRightInd w:val="0"/>
        <w:ind w:firstLine="720"/>
        <w:jc w:val="both"/>
        <w:outlineLvl w:val="1"/>
        <w:rPr>
          <w:sz w:val="28"/>
          <w:szCs w:val="28"/>
        </w:rPr>
      </w:pPr>
    </w:p>
    <w:p w:rsidR="00FA1A02" w:rsidRDefault="00FA1A02" w:rsidP="00365364">
      <w:pPr>
        <w:autoSpaceDE w:val="0"/>
        <w:autoSpaceDN w:val="0"/>
        <w:adjustRightInd w:val="0"/>
        <w:jc w:val="center"/>
        <w:outlineLvl w:val="1"/>
        <w:rPr>
          <w:b/>
          <w:sz w:val="28"/>
          <w:szCs w:val="28"/>
        </w:rPr>
      </w:pPr>
      <w:r w:rsidRPr="00D9631A">
        <w:rPr>
          <w:b/>
          <w:sz w:val="28"/>
          <w:szCs w:val="28"/>
        </w:rPr>
        <w:t>3.</w:t>
      </w:r>
      <w:r>
        <w:rPr>
          <w:b/>
          <w:sz w:val="28"/>
          <w:szCs w:val="28"/>
        </w:rPr>
        <w:t xml:space="preserve">6.3. </w:t>
      </w:r>
      <w:r w:rsidRPr="00D9631A">
        <w:rPr>
          <w:sz w:val="28"/>
          <w:szCs w:val="28"/>
        </w:rPr>
        <w:t xml:space="preserve"> </w:t>
      </w:r>
      <w:r w:rsidRPr="00FD35E3">
        <w:rPr>
          <w:b/>
          <w:sz w:val="28"/>
          <w:szCs w:val="28"/>
        </w:rPr>
        <w:t>Медицинские отходы</w:t>
      </w:r>
    </w:p>
    <w:p w:rsidR="00FA1A02" w:rsidRPr="00D9631A" w:rsidRDefault="00FA1A02" w:rsidP="00365364">
      <w:pPr>
        <w:autoSpaceDE w:val="0"/>
        <w:autoSpaceDN w:val="0"/>
        <w:adjustRightInd w:val="0"/>
        <w:ind w:firstLine="720"/>
        <w:jc w:val="center"/>
        <w:outlineLvl w:val="1"/>
        <w:rPr>
          <w:sz w:val="28"/>
          <w:szCs w:val="28"/>
        </w:rPr>
      </w:pPr>
    </w:p>
    <w:p w:rsidR="00FA1A02" w:rsidRDefault="00FA1A02" w:rsidP="00365364">
      <w:pPr>
        <w:autoSpaceDE w:val="0"/>
        <w:autoSpaceDN w:val="0"/>
        <w:adjustRightInd w:val="0"/>
        <w:ind w:firstLine="720"/>
        <w:jc w:val="both"/>
        <w:outlineLvl w:val="1"/>
        <w:rPr>
          <w:sz w:val="28"/>
          <w:szCs w:val="28"/>
        </w:rPr>
      </w:pPr>
      <w:r w:rsidRPr="00CE720C">
        <w:rPr>
          <w:b/>
          <w:sz w:val="28"/>
          <w:szCs w:val="28"/>
        </w:rPr>
        <w:t>3.6.3.1.</w:t>
      </w:r>
      <w:r>
        <w:rPr>
          <w:sz w:val="28"/>
          <w:szCs w:val="28"/>
        </w:rPr>
        <w:t xml:space="preserve"> </w:t>
      </w:r>
      <w:r w:rsidRPr="00D9631A">
        <w:rPr>
          <w:sz w:val="28"/>
          <w:szCs w:val="28"/>
        </w:rPr>
        <w:t xml:space="preserve">Обращение с отходами медицинских учреждений осуществляется в соответствии с требованиями СанПиН 2.1.7.2790-10 </w:t>
      </w:r>
      <w:r>
        <w:rPr>
          <w:sz w:val="28"/>
          <w:szCs w:val="28"/>
        </w:rPr>
        <w:t>«</w:t>
      </w:r>
      <w:r w:rsidRPr="00D9631A">
        <w:rPr>
          <w:sz w:val="28"/>
          <w:szCs w:val="28"/>
        </w:rPr>
        <w:t>Санитарно-эпидемиологические требования к обращению с медицинским</w:t>
      </w:r>
      <w:r>
        <w:rPr>
          <w:sz w:val="28"/>
          <w:szCs w:val="28"/>
        </w:rPr>
        <w:t>и отходами»</w:t>
      </w:r>
      <w:r w:rsidRPr="00D9631A">
        <w:rPr>
          <w:sz w:val="28"/>
          <w:szCs w:val="28"/>
        </w:rPr>
        <w:t xml:space="preserve"> и Федерального закона от 30.03.1999 №52-ФЗ </w:t>
      </w:r>
      <w:r>
        <w:rPr>
          <w:sz w:val="28"/>
          <w:szCs w:val="28"/>
        </w:rPr>
        <w:t>«</w:t>
      </w:r>
      <w:r w:rsidRPr="00D9631A">
        <w:rPr>
          <w:sz w:val="28"/>
          <w:szCs w:val="28"/>
        </w:rPr>
        <w:t>О санитарно-эпидемиологическом благополучии населения</w:t>
      </w:r>
      <w:r>
        <w:rPr>
          <w:sz w:val="28"/>
          <w:szCs w:val="28"/>
        </w:rPr>
        <w:t>»</w:t>
      </w:r>
      <w:r w:rsidRPr="00D9631A">
        <w:rPr>
          <w:sz w:val="28"/>
          <w:szCs w:val="28"/>
        </w:rPr>
        <w:t>.</w:t>
      </w:r>
    </w:p>
    <w:p w:rsidR="00FA1A02" w:rsidRPr="00D9631A" w:rsidRDefault="00FA1A02" w:rsidP="00365364">
      <w:pPr>
        <w:autoSpaceDE w:val="0"/>
        <w:autoSpaceDN w:val="0"/>
        <w:adjustRightInd w:val="0"/>
        <w:ind w:firstLine="720"/>
        <w:jc w:val="both"/>
        <w:outlineLvl w:val="1"/>
        <w:rPr>
          <w:sz w:val="28"/>
          <w:szCs w:val="28"/>
        </w:rPr>
      </w:pPr>
    </w:p>
    <w:p w:rsidR="00FA1A02" w:rsidRDefault="00FA1A02" w:rsidP="00365364">
      <w:pPr>
        <w:autoSpaceDE w:val="0"/>
        <w:autoSpaceDN w:val="0"/>
        <w:adjustRightInd w:val="0"/>
        <w:jc w:val="center"/>
        <w:outlineLvl w:val="1"/>
        <w:rPr>
          <w:b/>
          <w:sz w:val="28"/>
          <w:szCs w:val="28"/>
        </w:rPr>
      </w:pPr>
      <w:r w:rsidRPr="00D9631A">
        <w:rPr>
          <w:b/>
          <w:sz w:val="28"/>
          <w:szCs w:val="28"/>
        </w:rPr>
        <w:t>3.</w:t>
      </w:r>
      <w:r>
        <w:rPr>
          <w:b/>
          <w:sz w:val="28"/>
          <w:szCs w:val="28"/>
        </w:rPr>
        <w:t xml:space="preserve">6.4. </w:t>
      </w:r>
      <w:r w:rsidRPr="00D9631A">
        <w:rPr>
          <w:sz w:val="28"/>
          <w:szCs w:val="28"/>
        </w:rPr>
        <w:t xml:space="preserve"> </w:t>
      </w:r>
      <w:r w:rsidRPr="00FD35E3">
        <w:rPr>
          <w:b/>
          <w:sz w:val="28"/>
          <w:szCs w:val="28"/>
        </w:rPr>
        <w:t>Биологические отходы.</w:t>
      </w:r>
    </w:p>
    <w:p w:rsidR="00FA1A02" w:rsidRPr="00D9631A" w:rsidRDefault="00FA1A02" w:rsidP="00365364">
      <w:pPr>
        <w:autoSpaceDE w:val="0"/>
        <w:autoSpaceDN w:val="0"/>
        <w:adjustRightInd w:val="0"/>
        <w:ind w:firstLine="720"/>
        <w:jc w:val="center"/>
        <w:outlineLvl w:val="1"/>
        <w:rPr>
          <w:sz w:val="28"/>
          <w:szCs w:val="28"/>
        </w:rPr>
      </w:pPr>
    </w:p>
    <w:p w:rsidR="00FA1A02" w:rsidRDefault="00FA1A02" w:rsidP="00365364">
      <w:pPr>
        <w:autoSpaceDE w:val="0"/>
        <w:autoSpaceDN w:val="0"/>
        <w:adjustRightInd w:val="0"/>
        <w:ind w:firstLine="720"/>
        <w:jc w:val="both"/>
        <w:outlineLvl w:val="1"/>
        <w:rPr>
          <w:sz w:val="28"/>
          <w:szCs w:val="28"/>
        </w:rPr>
      </w:pPr>
      <w:r w:rsidRPr="00CE720C">
        <w:rPr>
          <w:b/>
          <w:sz w:val="28"/>
          <w:szCs w:val="28"/>
        </w:rPr>
        <w:t>3.6.4.1.</w:t>
      </w:r>
      <w:r>
        <w:rPr>
          <w:sz w:val="28"/>
          <w:szCs w:val="28"/>
        </w:rPr>
        <w:t xml:space="preserve"> </w:t>
      </w:r>
      <w:r w:rsidRPr="00D9631A">
        <w:rPr>
          <w:sz w:val="28"/>
          <w:szCs w:val="28"/>
        </w:rPr>
        <w:t xml:space="preserve">Обращение с биологическими отходами осуществляется в соответствии с Ветеринарно-санитарными </w:t>
      </w:r>
      <w:r>
        <w:rPr>
          <w:sz w:val="28"/>
          <w:szCs w:val="28"/>
        </w:rPr>
        <w:t>п</w:t>
      </w:r>
      <w:r w:rsidRPr="00D9631A">
        <w:rPr>
          <w:sz w:val="28"/>
          <w:szCs w:val="28"/>
        </w:rPr>
        <w:t xml:space="preserve">равилами сбора, утилизации и уничтожения биологических отходов, утвержденными Главным </w:t>
      </w:r>
      <w:r w:rsidRPr="00D9631A">
        <w:rPr>
          <w:sz w:val="28"/>
          <w:szCs w:val="28"/>
        </w:rPr>
        <w:lastRenderedPageBreak/>
        <w:t>государственным ветеринарным инспектором Российской Федерации 4 декабря 1995 года №13-7-2/469.</w:t>
      </w:r>
    </w:p>
    <w:p w:rsidR="00FA1A02" w:rsidRPr="00D9631A" w:rsidRDefault="00FA1A02" w:rsidP="00365364">
      <w:pPr>
        <w:autoSpaceDE w:val="0"/>
        <w:autoSpaceDN w:val="0"/>
        <w:adjustRightInd w:val="0"/>
        <w:ind w:firstLine="720"/>
        <w:jc w:val="both"/>
        <w:outlineLvl w:val="1"/>
        <w:rPr>
          <w:sz w:val="28"/>
          <w:szCs w:val="28"/>
        </w:rPr>
      </w:pPr>
    </w:p>
    <w:p w:rsidR="00FA1A02" w:rsidRDefault="00FA1A02" w:rsidP="00365364">
      <w:pPr>
        <w:pStyle w:val="5"/>
        <w:tabs>
          <w:tab w:val="left" w:pos="0"/>
        </w:tabs>
        <w:jc w:val="center"/>
        <w:rPr>
          <w:sz w:val="28"/>
          <w:szCs w:val="28"/>
        </w:rPr>
      </w:pPr>
      <w:r w:rsidRPr="007A7E9B">
        <w:rPr>
          <w:sz w:val="28"/>
          <w:szCs w:val="28"/>
        </w:rPr>
        <w:t>3.6.5. Требования к местам и устройствам</w:t>
      </w:r>
      <w:r>
        <w:rPr>
          <w:sz w:val="28"/>
          <w:szCs w:val="28"/>
        </w:rPr>
        <w:t xml:space="preserve"> для накопления </w:t>
      </w:r>
    </w:p>
    <w:p w:rsidR="00FA1A02" w:rsidRDefault="00FA1A02" w:rsidP="00365364">
      <w:pPr>
        <w:pStyle w:val="5"/>
        <w:tabs>
          <w:tab w:val="left" w:pos="0"/>
        </w:tabs>
        <w:jc w:val="center"/>
        <w:rPr>
          <w:sz w:val="28"/>
          <w:szCs w:val="28"/>
        </w:rPr>
      </w:pPr>
      <w:r>
        <w:rPr>
          <w:sz w:val="28"/>
          <w:szCs w:val="28"/>
        </w:rPr>
        <w:t>коммунальных отходов</w:t>
      </w:r>
    </w:p>
    <w:p w:rsidR="00FA1A02" w:rsidRPr="007A7E9B" w:rsidRDefault="00FA1A02" w:rsidP="00365364"/>
    <w:p w:rsidR="00FA1A02" w:rsidRPr="00D9631A" w:rsidRDefault="00FA1A02" w:rsidP="00365364">
      <w:pPr>
        <w:pStyle w:val="HTML"/>
        <w:ind w:firstLine="708"/>
        <w:jc w:val="both"/>
        <w:rPr>
          <w:rFonts w:ascii="Times New Roman" w:hAnsi="Times New Roman"/>
          <w:sz w:val="28"/>
          <w:szCs w:val="28"/>
        </w:rPr>
      </w:pPr>
      <w:r w:rsidRPr="00D9631A">
        <w:rPr>
          <w:rFonts w:ascii="Times New Roman" w:hAnsi="Times New Roman"/>
          <w:b/>
          <w:sz w:val="28"/>
          <w:szCs w:val="28"/>
        </w:rPr>
        <w:t>3.</w:t>
      </w:r>
      <w:r>
        <w:rPr>
          <w:rFonts w:ascii="Times New Roman" w:hAnsi="Times New Roman"/>
          <w:b/>
          <w:sz w:val="28"/>
          <w:szCs w:val="28"/>
        </w:rPr>
        <w:t xml:space="preserve">6.5.1. </w:t>
      </w:r>
      <w:r w:rsidRPr="00D9631A">
        <w:rPr>
          <w:rFonts w:ascii="Times New Roman" w:hAnsi="Times New Roman"/>
          <w:sz w:val="28"/>
          <w:szCs w:val="28"/>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FA1A02" w:rsidRPr="00D9631A" w:rsidRDefault="00FA1A02" w:rsidP="00365364">
      <w:pPr>
        <w:pStyle w:val="310"/>
        <w:spacing w:after="0"/>
        <w:ind w:left="0" w:firstLine="708"/>
        <w:jc w:val="both"/>
        <w:rPr>
          <w:sz w:val="28"/>
          <w:szCs w:val="28"/>
        </w:rPr>
      </w:pPr>
      <w:r w:rsidRPr="00D9631A">
        <w:rPr>
          <w:sz w:val="28"/>
          <w:szCs w:val="28"/>
        </w:rPr>
        <w:t xml:space="preserve">Расстояние между урнами должно быть не более чем 40 м на оживленных тротуарах и 100 м – на малолюдных. </w:t>
      </w:r>
    </w:p>
    <w:p w:rsidR="00FA1A02" w:rsidRPr="00D9631A" w:rsidRDefault="00FA1A02" w:rsidP="00365364">
      <w:pPr>
        <w:pStyle w:val="210"/>
        <w:widowControl w:val="0"/>
        <w:spacing w:after="0" w:line="240" w:lineRule="auto"/>
        <w:ind w:left="0" w:firstLine="708"/>
        <w:jc w:val="both"/>
        <w:rPr>
          <w:sz w:val="28"/>
          <w:szCs w:val="28"/>
        </w:rPr>
      </w:pPr>
      <w:r w:rsidRPr="00D9631A">
        <w:rPr>
          <w:b/>
          <w:sz w:val="28"/>
          <w:szCs w:val="28"/>
        </w:rPr>
        <w:t>3.</w:t>
      </w:r>
      <w:r>
        <w:rPr>
          <w:b/>
          <w:sz w:val="28"/>
          <w:szCs w:val="28"/>
        </w:rPr>
        <w:t>6.5.2.</w:t>
      </w:r>
      <w:r w:rsidRPr="00D9631A">
        <w:rPr>
          <w:sz w:val="28"/>
          <w:szCs w:val="28"/>
        </w:rPr>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FA1A02" w:rsidRPr="00D9631A" w:rsidRDefault="00FA1A02" w:rsidP="00365364">
      <w:pPr>
        <w:pStyle w:val="210"/>
        <w:widowControl w:val="0"/>
        <w:tabs>
          <w:tab w:val="left" w:pos="708"/>
        </w:tabs>
        <w:spacing w:after="0" w:line="240" w:lineRule="auto"/>
        <w:ind w:left="0" w:firstLine="708"/>
        <w:jc w:val="both"/>
        <w:rPr>
          <w:iCs/>
          <w:sz w:val="28"/>
          <w:szCs w:val="28"/>
        </w:rPr>
      </w:pPr>
      <w:r w:rsidRPr="00D9631A">
        <w:rPr>
          <w:iCs/>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FA1A02" w:rsidRPr="00D9631A" w:rsidRDefault="00FA1A02" w:rsidP="00365364">
      <w:pPr>
        <w:pStyle w:val="210"/>
        <w:suppressAutoHyphens w:val="0"/>
        <w:spacing w:after="0" w:line="240" w:lineRule="auto"/>
        <w:ind w:left="0" w:firstLine="708"/>
        <w:jc w:val="both"/>
        <w:rPr>
          <w:iCs/>
          <w:sz w:val="28"/>
          <w:szCs w:val="28"/>
        </w:rPr>
      </w:pPr>
      <w:r w:rsidRPr="00D9631A">
        <w:rPr>
          <w:b/>
          <w:sz w:val="28"/>
          <w:szCs w:val="28"/>
        </w:rPr>
        <w:t>3.</w:t>
      </w:r>
      <w:r>
        <w:rPr>
          <w:b/>
          <w:sz w:val="28"/>
          <w:szCs w:val="28"/>
        </w:rPr>
        <w:t>6.5.3.</w:t>
      </w:r>
      <w:r w:rsidRPr="00D9631A">
        <w:rPr>
          <w:sz w:val="28"/>
          <w:szCs w:val="28"/>
        </w:rPr>
        <w:t xml:space="preserve"> </w:t>
      </w:r>
      <w:r w:rsidRPr="00D9631A">
        <w:rPr>
          <w:iCs/>
          <w:sz w:val="28"/>
          <w:szCs w:val="28"/>
        </w:rPr>
        <w:t>Контейнерные площадки должны быть оборудованы в соответствии с требованиями СанПи</w:t>
      </w:r>
      <w:r>
        <w:rPr>
          <w:iCs/>
          <w:sz w:val="28"/>
          <w:szCs w:val="28"/>
        </w:rPr>
        <w:t>Н 2.1.2.2645-10 "</w:t>
      </w:r>
      <w:r w:rsidRPr="00D9631A">
        <w:rPr>
          <w:iCs/>
          <w:sz w:val="28"/>
          <w:szCs w:val="28"/>
        </w:rPr>
        <w:t>Санитарно-эпидемиологические требования к условиям проживания в жилых зданиях и помещениях</w:t>
      </w:r>
      <w:r>
        <w:rPr>
          <w:iCs/>
          <w:sz w:val="28"/>
          <w:szCs w:val="28"/>
        </w:rPr>
        <w:t>"</w:t>
      </w:r>
      <w:r w:rsidRPr="00D9631A">
        <w:rPr>
          <w:iCs/>
          <w:sz w:val="28"/>
          <w:szCs w:val="28"/>
        </w:rPr>
        <w:t>.</w:t>
      </w:r>
    </w:p>
    <w:p w:rsidR="00FA1A02" w:rsidRPr="00D9631A" w:rsidRDefault="00FA1A02" w:rsidP="00365364">
      <w:pPr>
        <w:ind w:firstLine="708"/>
        <w:jc w:val="both"/>
        <w:rPr>
          <w:sz w:val="28"/>
          <w:szCs w:val="28"/>
        </w:rPr>
      </w:pPr>
      <w:r w:rsidRPr="00F64CE6">
        <w:rPr>
          <w:b/>
          <w:sz w:val="28"/>
          <w:szCs w:val="28"/>
        </w:rPr>
        <w:t>3.6.5.4.</w:t>
      </w:r>
      <w:r w:rsidRPr="00F64CE6">
        <w:rPr>
          <w:sz w:val="28"/>
          <w:szCs w:val="28"/>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FA1A02" w:rsidRPr="00D9631A" w:rsidRDefault="00FA1A02" w:rsidP="00365364">
      <w:pPr>
        <w:ind w:firstLine="708"/>
        <w:jc w:val="both"/>
        <w:rPr>
          <w:sz w:val="28"/>
          <w:szCs w:val="28"/>
        </w:rPr>
      </w:pPr>
      <w:r w:rsidRPr="00D9631A">
        <w:rPr>
          <w:b/>
          <w:sz w:val="28"/>
          <w:szCs w:val="28"/>
        </w:rPr>
        <w:t>3.</w:t>
      </w:r>
      <w:r>
        <w:rPr>
          <w:b/>
          <w:sz w:val="28"/>
          <w:szCs w:val="28"/>
        </w:rPr>
        <w:t xml:space="preserve">6.5.5. </w:t>
      </w:r>
      <w:r w:rsidRPr="00D9631A">
        <w:rPr>
          <w:sz w:val="28"/>
          <w:szCs w:val="28"/>
        </w:rPr>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D9631A">
        <w:rPr>
          <w:sz w:val="28"/>
          <w:szCs w:val="28"/>
          <w:vertAlign w:val="superscript"/>
        </w:rPr>
        <w:t>3</w:t>
      </w:r>
      <w:r w:rsidRPr="00D9631A">
        <w:rPr>
          <w:sz w:val="28"/>
          <w:szCs w:val="28"/>
        </w:rPr>
        <w:t>.</w:t>
      </w:r>
    </w:p>
    <w:p w:rsidR="00FA1A02" w:rsidRPr="00D9631A" w:rsidRDefault="00FA1A02" w:rsidP="00365364">
      <w:pPr>
        <w:autoSpaceDE w:val="0"/>
        <w:autoSpaceDN w:val="0"/>
        <w:adjustRightInd w:val="0"/>
        <w:ind w:firstLine="720"/>
        <w:jc w:val="both"/>
        <w:rPr>
          <w:sz w:val="28"/>
          <w:szCs w:val="28"/>
        </w:rPr>
      </w:pPr>
      <w:r w:rsidRPr="00D9631A">
        <w:rPr>
          <w:b/>
          <w:sz w:val="28"/>
          <w:szCs w:val="28"/>
        </w:rPr>
        <w:t>3.</w:t>
      </w:r>
      <w:r>
        <w:rPr>
          <w:b/>
          <w:sz w:val="28"/>
          <w:szCs w:val="28"/>
        </w:rPr>
        <w:t xml:space="preserve">6.5.6. </w:t>
      </w:r>
      <w:proofErr w:type="gramStart"/>
      <w:r w:rsidRPr="00D9631A">
        <w:rPr>
          <w:sz w:val="28"/>
          <w:szCs w:val="28"/>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w:t>
      </w:r>
      <w:proofErr w:type="gramEnd"/>
      <w:r w:rsidRPr="00D9631A">
        <w:rPr>
          <w:sz w:val="28"/>
          <w:szCs w:val="28"/>
        </w:rPr>
        <w:t xml:space="preserve">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FA1A02" w:rsidRPr="00D9631A" w:rsidRDefault="00FA1A02" w:rsidP="00365364">
      <w:pPr>
        <w:ind w:firstLine="720"/>
        <w:jc w:val="both"/>
        <w:rPr>
          <w:sz w:val="28"/>
          <w:szCs w:val="28"/>
        </w:rPr>
      </w:pPr>
      <w:r>
        <w:rPr>
          <w:sz w:val="28"/>
          <w:szCs w:val="28"/>
        </w:rPr>
        <w:lastRenderedPageBreak/>
        <w:t>Не допуск</w:t>
      </w:r>
      <w:r w:rsidRPr="00D9631A">
        <w:rPr>
          <w:sz w:val="28"/>
          <w:szCs w:val="28"/>
        </w:rPr>
        <w:t>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FA1A02" w:rsidRPr="00D9631A" w:rsidRDefault="00FA1A02" w:rsidP="00365364">
      <w:pPr>
        <w:tabs>
          <w:tab w:val="left" w:pos="708"/>
        </w:tabs>
        <w:snapToGrid w:val="0"/>
        <w:ind w:firstLine="708"/>
        <w:jc w:val="both"/>
        <w:rPr>
          <w:iCs/>
          <w:sz w:val="28"/>
          <w:szCs w:val="28"/>
        </w:rPr>
      </w:pPr>
      <w:r w:rsidRPr="00D9631A">
        <w:rPr>
          <w:b/>
          <w:iCs/>
          <w:sz w:val="28"/>
          <w:szCs w:val="28"/>
        </w:rPr>
        <w:t>3.</w:t>
      </w:r>
      <w:r>
        <w:rPr>
          <w:b/>
          <w:iCs/>
          <w:sz w:val="28"/>
          <w:szCs w:val="28"/>
        </w:rPr>
        <w:t>6.5.7.</w:t>
      </w:r>
      <w:r w:rsidRPr="00D9631A">
        <w:rPr>
          <w:iCs/>
          <w:sz w:val="28"/>
          <w:szCs w:val="28"/>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w:t>
      </w:r>
      <w:r w:rsidRPr="00AF37CF">
        <w:rPr>
          <w:iCs/>
          <w:sz w:val="28"/>
          <w:szCs w:val="28"/>
        </w:rPr>
        <w:t>ТКО</w:t>
      </w:r>
      <w:r w:rsidRPr="00D9631A">
        <w:rPr>
          <w:iCs/>
          <w:sz w:val="28"/>
          <w:szCs w:val="28"/>
        </w:rPr>
        <w:t xml:space="preserve"> на автозаправочных станциях должны быть оборудованы плотно закрывающейся крышкой и запираться на замок.</w:t>
      </w:r>
    </w:p>
    <w:p w:rsidR="00FA1A02" w:rsidRPr="00D9631A" w:rsidRDefault="00FA1A02" w:rsidP="00365364">
      <w:pPr>
        <w:tabs>
          <w:tab w:val="left" w:pos="708"/>
        </w:tabs>
        <w:snapToGrid w:val="0"/>
        <w:ind w:firstLine="708"/>
        <w:jc w:val="both"/>
        <w:rPr>
          <w:iCs/>
          <w:sz w:val="28"/>
          <w:szCs w:val="28"/>
        </w:rPr>
      </w:pPr>
      <w:r w:rsidRPr="00D9631A">
        <w:rPr>
          <w:b/>
          <w:iCs/>
          <w:sz w:val="28"/>
          <w:szCs w:val="28"/>
        </w:rPr>
        <w:t>3.</w:t>
      </w:r>
      <w:r>
        <w:rPr>
          <w:b/>
          <w:iCs/>
          <w:sz w:val="28"/>
          <w:szCs w:val="28"/>
        </w:rPr>
        <w:t>6.5.8.</w:t>
      </w:r>
      <w:r w:rsidRPr="00D9631A">
        <w:rPr>
          <w:iCs/>
          <w:sz w:val="28"/>
          <w:szCs w:val="28"/>
        </w:rPr>
        <w:t xml:space="preserve"> Контейнерные площадки и места установки бункеров-накопителей должны</w:t>
      </w:r>
      <w:r>
        <w:rPr>
          <w:iCs/>
          <w:sz w:val="28"/>
          <w:szCs w:val="28"/>
        </w:rPr>
        <w:t xml:space="preserve"> постоянно очищаться от коммунального</w:t>
      </w:r>
      <w:r w:rsidRPr="00D9631A">
        <w:rPr>
          <w:iCs/>
          <w:sz w:val="28"/>
          <w:szCs w:val="28"/>
        </w:rPr>
        <w:t xml:space="preserve"> и крупногабаритного мусора, содержаться в чистоте и порядке.</w:t>
      </w:r>
    </w:p>
    <w:p w:rsidR="00FA1A02" w:rsidRPr="00D9631A" w:rsidRDefault="00FA1A02" w:rsidP="00365364">
      <w:pPr>
        <w:tabs>
          <w:tab w:val="left" w:pos="708"/>
        </w:tabs>
        <w:snapToGrid w:val="0"/>
        <w:ind w:firstLine="708"/>
        <w:jc w:val="both"/>
        <w:rPr>
          <w:iCs/>
          <w:sz w:val="28"/>
          <w:szCs w:val="28"/>
        </w:rPr>
      </w:pPr>
      <w:r w:rsidRPr="00D9631A">
        <w:rPr>
          <w:b/>
          <w:iCs/>
          <w:sz w:val="28"/>
          <w:szCs w:val="28"/>
        </w:rPr>
        <w:t>3.</w:t>
      </w:r>
      <w:r>
        <w:rPr>
          <w:b/>
          <w:iCs/>
          <w:sz w:val="28"/>
          <w:szCs w:val="28"/>
        </w:rPr>
        <w:t>6.5.9. С</w:t>
      </w:r>
      <w:r w:rsidRPr="00D9631A">
        <w:rPr>
          <w:iCs/>
          <w:sz w:val="28"/>
          <w:szCs w:val="28"/>
        </w:rPr>
        <w:t>одержани</w:t>
      </w:r>
      <w:r>
        <w:rPr>
          <w:iCs/>
          <w:sz w:val="28"/>
          <w:szCs w:val="28"/>
        </w:rPr>
        <w:t>е</w:t>
      </w:r>
      <w:r w:rsidRPr="00D9631A">
        <w:rPr>
          <w:iCs/>
          <w:sz w:val="28"/>
          <w:szCs w:val="28"/>
        </w:rPr>
        <w:t xml:space="preserve">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FA1A02" w:rsidRPr="00D9631A" w:rsidRDefault="00FA1A02" w:rsidP="00365364">
      <w:pPr>
        <w:tabs>
          <w:tab w:val="left" w:pos="708"/>
        </w:tabs>
        <w:snapToGrid w:val="0"/>
        <w:ind w:firstLine="708"/>
        <w:jc w:val="both"/>
        <w:rPr>
          <w:iCs/>
          <w:sz w:val="28"/>
          <w:szCs w:val="28"/>
        </w:rPr>
      </w:pPr>
      <w:r w:rsidRPr="00D9631A">
        <w:rPr>
          <w:iCs/>
          <w:sz w:val="28"/>
          <w:szCs w:val="28"/>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FA1A02" w:rsidRPr="00D9631A" w:rsidRDefault="00FA1A02" w:rsidP="00365364">
      <w:pPr>
        <w:ind w:firstLine="708"/>
        <w:jc w:val="both"/>
        <w:rPr>
          <w:sz w:val="28"/>
          <w:szCs w:val="28"/>
        </w:rPr>
      </w:pPr>
      <w:r w:rsidRPr="00360D11">
        <w:rPr>
          <w:b/>
          <w:sz w:val="28"/>
          <w:szCs w:val="28"/>
        </w:rPr>
        <w:t>3.</w:t>
      </w:r>
      <w:r>
        <w:rPr>
          <w:b/>
          <w:sz w:val="28"/>
          <w:szCs w:val="28"/>
        </w:rPr>
        <w:t>6.5.10.</w:t>
      </w:r>
      <w:r w:rsidRPr="00D9631A">
        <w:rPr>
          <w:sz w:val="28"/>
          <w:szCs w:val="28"/>
        </w:rPr>
        <w:t xml:space="preserve"> </w:t>
      </w:r>
      <w:proofErr w:type="gramStart"/>
      <w:r w:rsidRPr="00D9631A">
        <w:rPr>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D9631A">
        <w:rPr>
          <w:iCs/>
          <w:sz w:val="28"/>
          <w:szCs w:val="28"/>
        </w:rPr>
        <w:t>(при осуществлении управления многоквартирным домом по договору управления)), гаражно-строительные кооперативы</w:t>
      </w:r>
      <w:r w:rsidRPr="00D9631A">
        <w:rPr>
          <w:sz w:val="28"/>
          <w:szCs w:val="28"/>
        </w:rPr>
        <w:t>, собственники, арендаторы земельных участков, землевладельцы, землепользователи, собственники индивидуальных жилых домов:</w:t>
      </w:r>
      <w:proofErr w:type="gramEnd"/>
    </w:p>
    <w:p w:rsidR="00FA1A02" w:rsidRPr="00D9631A" w:rsidRDefault="00FA1A02" w:rsidP="00365364">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FA1A02" w:rsidRPr="00D9631A" w:rsidRDefault="00FA1A02" w:rsidP="00365364">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вывоз жидких нечистот по договорам или разовым заявкам организациями, имеющими специальный транспорт;</w:t>
      </w:r>
    </w:p>
    <w:p w:rsidR="00FA1A02" w:rsidRPr="00D9631A" w:rsidRDefault="00FA1A02" w:rsidP="00365364">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свободный подъезд к контейнерам, контейнерным площадкам и выгребным ямам (в зданиях, не имеющих канализации);</w:t>
      </w:r>
    </w:p>
    <w:p w:rsidR="00FA1A02" w:rsidRPr="00D9631A" w:rsidRDefault="00FA1A02" w:rsidP="00365364">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FA1A02" w:rsidRPr="00D9631A" w:rsidRDefault="00FA1A02" w:rsidP="00365364">
      <w:pPr>
        <w:keepLines/>
        <w:ind w:firstLine="708"/>
        <w:jc w:val="both"/>
        <w:rPr>
          <w:sz w:val="28"/>
          <w:szCs w:val="28"/>
        </w:rPr>
      </w:pPr>
      <w:r w:rsidRPr="00D9631A">
        <w:rPr>
          <w:sz w:val="28"/>
          <w:szCs w:val="28"/>
        </w:rPr>
        <w:lastRenderedPageBreak/>
        <w:t>обеспечи</w:t>
      </w:r>
      <w:r>
        <w:rPr>
          <w:sz w:val="28"/>
          <w:szCs w:val="28"/>
        </w:rPr>
        <w:t>вают</w:t>
      </w:r>
      <w:r w:rsidRPr="00D9631A">
        <w:rPr>
          <w:sz w:val="28"/>
          <w:szCs w:val="28"/>
        </w:rPr>
        <w:t xml:space="preserve"> своевременную очистку и дезинфекцию урн, контейнеров и контейнерных площадок, выгребных ям (в зданиях, не имеющих канализации);</w:t>
      </w:r>
    </w:p>
    <w:p w:rsidR="00FA1A02" w:rsidRPr="00D9631A" w:rsidRDefault="00FA1A02" w:rsidP="00365364">
      <w:pPr>
        <w:tabs>
          <w:tab w:val="left" w:pos="708"/>
        </w:tabs>
        <w:snapToGrid w:val="0"/>
        <w:ind w:firstLine="708"/>
        <w:jc w:val="both"/>
        <w:rPr>
          <w:iCs/>
          <w:sz w:val="28"/>
          <w:szCs w:val="28"/>
        </w:rPr>
      </w:pPr>
      <w:r w:rsidRPr="00D9631A">
        <w:rPr>
          <w:iCs/>
          <w:sz w:val="28"/>
          <w:szCs w:val="28"/>
        </w:rPr>
        <w:t>произв</w:t>
      </w:r>
      <w:r>
        <w:rPr>
          <w:iCs/>
          <w:sz w:val="28"/>
          <w:szCs w:val="28"/>
        </w:rPr>
        <w:t>одят</w:t>
      </w:r>
      <w:r w:rsidRPr="00D9631A">
        <w:rPr>
          <w:iCs/>
          <w:sz w:val="28"/>
          <w:szCs w:val="28"/>
        </w:rPr>
        <w:t xml:space="preserve"> своевременную окраску и мойку контейнеров и контейнерных площадок,</w:t>
      </w:r>
      <w:r w:rsidRPr="00D9631A">
        <w:rPr>
          <w:sz w:val="28"/>
          <w:szCs w:val="28"/>
        </w:rPr>
        <w:t xml:space="preserve"> выгребных ям (в зданиях</w:t>
      </w:r>
      <w:r>
        <w:rPr>
          <w:sz w:val="28"/>
          <w:szCs w:val="28"/>
        </w:rPr>
        <w:t>,</w:t>
      </w:r>
      <w:r w:rsidRPr="00D9631A">
        <w:rPr>
          <w:sz w:val="28"/>
          <w:szCs w:val="28"/>
        </w:rPr>
        <w:t xml:space="preserve"> не имеющих канализации)</w:t>
      </w:r>
      <w:r w:rsidRPr="00D9631A">
        <w:rPr>
          <w:iCs/>
          <w:sz w:val="28"/>
          <w:szCs w:val="28"/>
        </w:rPr>
        <w:t>.</w:t>
      </w:r>
    </w:p>
    <w:p w:rsidR="00FA1A02" w:rsidRPr="00D9631A" w:rsidRDefault="00FA1A02" w:rsidP="00365364">
      <w:pPr>
        <w:tabs>
          <w:tab w:val="left" w:pos="708"/>
        </w:tabs>
        <w:snapToGrid w:val="0"/>
        <w:ind w:firstLine="708"/>
        <w:jc w:val="both"/>
        <w:rPr>
          <w:iCs/>
          <w:sz w:val="28"/>
          <w:szCs w:val="28"/>
        </w:rPr>
      </w:pPr>
      <w:r w:rsidRPr="00D9631A">
        <w:rPr>
          <w:sz w:val="28"/>
          <w:szCs w:val="28"/>
        </w:rPr>
        <w:t>Сбор крупногабаритных отходов должен осуществляться на контейнерных площадках, п</w:t>
      </w:r>
      <w:r>
        <w:rPr>
          <w:sz w:val="28"/>
          <w:szCs w:val="28"/>
        </w:rPr>
        <w:t>редназначенных для сбора коммунальных</w:t>
      </w:r>
      <w:r w:rsidRPr="00D9631A">
        <w:rPr>
          <w:sz w:val="28"/>
          <w:szCs w:val="28"/>
        </w:rPr>
        <w:t xml:space="preserve">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FA1A02" w:rsidRPr="00D9631A" w:rsidRDefault="00FA1A02" w:rsidP="00365364">
      <w:pPr>
        <w:autoSpaceDE w:val="0"/>
        <w:autoSpaceDN w:val="0"/>
        <w:adjustRightInd w:val="0"/>
        <w:ind w:firstLine="720"/>
        <w:jc w:val="both"/>
        <w:rPr>
          <w:sz w:val="28"/>
          <w:szCs w:val="28"/>
        </w:rPr>
      </w:pPr>
      <w:r w:rsidRPr="00360D11">
        <w:rPr>
          <w:b/>
          <w:sz w:val="28"/>
          <w:szCs w:val="28"/>
        </w:rPr>
        <w:t>3.</w:t>
      </w:r>
      <w:r>
        <w:rPr>
          <w:b/>
          <w:sz w:val="28"/>
          <w:szCs w:val="28"/>
        </w:rPr>
        <w:t>6.5.11.</w:t>
      </w:r>
      <w:r w:rsidRPr="00D9631A">
        <w:rPr>
          <w:sz w:val="28"/>
          <w:szCs w:val="28"/>
        </w:rPr>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w:t>
      </w:r>
      <w:r>
        <w:rPr>
          <w:sz w:val="28"/>
          <w:szCs w:val="28"/>
        </w:rPr>
        <w:t>,</w:t>
      </w:r>
      <w:r w:rsidRPr="00D9631A">
        <w:rPr>
          <w:sz w:val="28"/>
          <w:szCs w:val="28"/>
        </w:rPr>
        <w:t xml:space="preserve"> контейнерных площадках либо площадках для </w:t>
      </w:r>
      <w:proofErr w:type="spellStart"/>
      <w:r w:rsidRPr="00D9631A">
        <w:rPr>
          <w:sz w:val="28"/>
          <w:szCs w:val="28"/>
        </w:rPr>
        <w:t>бесконтейнерного</w:t>
      </w:r>
      <w:proofErr w:type="spellEnd"/>
      <w:r w:rsidRPr="00D9631A">
        <w:rPr>
          <w:sz w:val="28"/>
          <w:szCs w:val="28"/>
        </w:rPr>
        <w:t xml:space="preserve"> сбора отходов.</w:t>
      </w:r>
    </w:p>
    <w:p w:rsidR="00FA1A02" w:rsidRPr="00D9631A" w:rsidRDefault="00FA1A02" w:rsidP="00365364">
      <w:pPr>
        <w:autoSpaceDE w:val="0"/>
        <w:autoSpaceDN w:val="0"/>
        <w:adjustRightInd w:val="0"/>
        <w:ind w:firstLine="720"/>
        <w:jc w:val="both"/>
        <w:rPr>
          <w:sz w:val="28"/>
          <w:szCs w:val="28"/>
        </w:rPr>
      </w:pPr>
      <w:proofErr w:type="gramStart"/>
      <w:r w:rsidRPr="00D9631A">
        <w:rPr>
          <w:sz w:val="28"/>
          <w:szCs w:val="28"/>
        </w:rPr>
        <w:t>Отработанные горюче-смазочные материалы, автошины,</w:t>
      </w:r>
      <w:r>
        <w:rPr>
          <w:sz w:val="28"/>
          <w:szCs w:val="28"/>
        </w:rPr>
        <w:t xml:space="preserve"> аккумуляторы, иные отходы I - </w:t>
      </w:r>
      <w:r w:rsidRPr="00D9631A">
        <w:rPr>
          <w:sz w:val="28"/>
          <w:szCs w:val="28"/>
        </w:rPr>
        <w:t>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roofErr w:type="gramEnd"/>
    </w:p>
    <w:p w:rsidR="00FA1A02" w:rsidRDefault="00FA1A02" w:rsidP="00365364">
      <w:pPr>
        <w:autoSpaceDE w:val="0"/>
        <w:autoSpaceDN w:val="0"/>
        <w:adjustRightInd w:val="0"/>
        <w:ind w:firstLine="720"/>
        <w:jc w:val="both"/>
        <w:rPr>
          <w:sz w:val="28"/>
          <w:szCs w:val="28"/>
        </w:rPr>
      </w:pPr>
      <w:r w:rsidRPr="00D9631A">
        <w:rPr>
          <w:sz w:val="28"/>
          <w:szCs w:val="28"/>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FA1A02" w:rsidRPr="00D9631A" w:rsidRDefault="00FA1A02" w:rsidP="00365364">
      <w:pPr>
        <w:autoSpaceDE w:val="0"/>
        <w:autoSpaceDN w:val="0"/>
        <w:adjustRightInd w:val="0"/>
        <w:ind w:firstLine="720"/>
        <w:jc w:val="both"/>
        <w:rPr>
          <w:sz w:val="28"/>
          <w:szCs w:val="28"/>
        </w:rPr>
      </w:pPr>
    </w:p>
    <w:p w:rsidR="00FA1A02" w:rsidRDefault="00FA1A02" w:rsidP="00365364">
      <w:pPr>
        <w:jc w:val="center"/>
        <w:rPr>
          <w:b/>
          <w:sz w:val="28"/>
          <w:szCs w:val="28"/>
        </w:rPr>
      </w:pPr>
      <w:r w:rsidRPr="00CE720C">
        <w:rPr>
          <w:b/>
          <w:sz w:val="28"/>
          <w:szCs w:val="28"/>
        </w:rPr>
        <w:t>3.7. Транспортировка отходов производства и потребления</w:t>
      </w:r>
    </w:p>
    <w:p w:rsidR="00FA1A02" w:rsidRPr="00CE720C" w:rsidRDefault="00FA1A02" w:rsidP="00365364">
      <w:pPr>
        <w:ind w:firstLine="708"/>
        <w:jc w:val="center"/>
        <w:rPr>
          <w:b/>
          <w:sz w:val="28"/>
          <w:szCs w:val="28"/>
        </w:rPr>
      </w:pPr>
    </w:p>
    <w:p w:rsidR="00FA1A02" w:rsidRDefault="00FA1A02" w:rsidP="00365364">
      <w:pPr>
        <w:ind w:firstLine="708"/>
        <w:jc w:val="both"/>
        <w:rPr>
          <w:sz w:val="28"/>
          <w:szCs w:val="28"/>
        </w:rPr>
      </w:pPr>
      <w:r w:rsidRPr="00CE720C">
        <w:rPr>
          <w:b/>
          <w:sz w:val="28"/>
          <w:szCs w:val="28"/>
        </w:rPr>
        <w:t>3.7.1.</w:t>
      </w:r>
      <w:r w:rsidRPr="00CE720C">
        <w:t xml:space="preserve"> </w:t>
      </w:r>
      <w:r w:rsidRPr="00CE720C">
        <w:rPr>
          <w:sz w:val="28"/>
          <w:szCs w:val="28"/>
        </w:rPr>
        <w:t>Транспортировка отходов производства и потребления осуществляется:</w:t>
      </w:r>
    </w:p>
    <w:p w:rsidR="00FA1A02" w:rsidRPr="00D9631A" w:rsidRDefault="00FA1A02" w:rsidP="00365364">
      <w:pPr>
        <w:ind w:firstLine="708"/>
        <w:jc w:val="both"/>
        <w:rPr>
          <w:sz w:val="28"/>
          <w:szCs w:val="28"/>
        </w:rPr>
      </w:pPr>
      <w:r w:rsidRPr="00D9631A">
        <w:rPr>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FA1A02" w:rsidRPr="00D9631A" w:rsidRDefault="00FA1A02" w:rsidP="00365364">
      <w:pPr>
        <w:ind w:firstLine="708"/>
        <w:jc w:val="both"/>
        <w:rPr>
          <w:sz w:val="28"/>
          <w:szCs w:val="28"/>
        </w:rPr>
      </w:pPr>
      <w:r w:rsidRPr="00D9631A">
        <w:rPr>
          <w:sz w:val="28"/>
          <w:szCs w:val="28"/>
        </w:rPr>
        <w:t>специально оборудованными или приспособленными (с закрывающим кузов пологом) транспортными средствами.</w:t>
      </w:r>
    </w:p>
    <w:p w:rsidR="00FA1A02" w:rsidRPr="00D9631A" w:rsidRDefault="00FA1A02" w:rsidP="00365364">
      <w:pPr>
        <w:autoSpaceDE w:val="0"/>
        <w:autoSpaceDN w:val="0"/>
        <w:adjustRightInd w:val="0"/>
        <w:ind w:firstLine="720"/>
        <w:jc w:val="both"/>
        <w:rPr>
          <w:sz w:val="28"/>
          <w:szCs w:val="28"/>
        </w:rPr>
      </w:pPr>
      <w:r w:rsidRPr="00360D11">
        <w:rPr>
          <w:b/>
          <w:sz w:val="28"/>
          <w:szCs w:val="28"/>
        </w:rPr>
        <w:t>3.</w:t>
      </w:r>
      <w:r>
        <w:rPr>
          <w:b/>
          <w:sz w:val="28"/>
          <w:szCs w:val="28"/>
        </w:rPr>
        <w:t>7.2.</w:t>
      </w:r>
      <w:r w:rsidRPr="00D9631A">
        <w:rPr>
          <w:sz w:val="28"/>
          <w:szCs w:val="28"/>
        </w:rPr>
        <w:t xml:space="preserve"> На территории </w:t>
      </w:r>
      <w:r>
        <w:rPr>
          <w:sz w:val="28"/>
          <w:szCs w:val="28"/>
        </w:rPr>
        <w:t>поселения</w:t>
      </w:r>
      <w:r w:rsidRPr="00D9631A">
        <w:rPr>
          <w:sz w:val="28"/>
          <w:szCs w:val="28"/>
        </w:rPr>
        <w:t xml:space="preserve"> </w:t>
      </w:r>
      <w:r>
        <w:rPr>
          <w:sz w:val="28"/>
          <w:szCs w:val="28"/>
        </w:rPr>
        <w:t>не допускается</w:t>
      </w:r>
      <w:r w:rsidRPr="00D9631A">
        <w:rPr>
          <w:sz w:val="28"/>
          <w:szCs w:val="28"/>
        </w:rPr>
        <w:t xml:space="preserve"> накапливать и размещать отходы производства и потребления в несанкционированных местах.</w:t>
      </w:r>
    </w:p>
    <w:p w:rsidR="00FA1A02" w:rsidRPr="00D9631A" w:rsidRDefault="00FA1A02" w:rsidP="00365364">
      <w:pPr>
        <w:autoSpaceDE w:val="0"/>
        <w:autoSpaceDN w:val="0"/>
        <w:adjustRightInd w:val="0"/>
        <w:ind w:firstLine="720"/>
        <w:jc w:val="both"/>
        <w:rPr>
          <w:sz w:val="28"/>
          <w:szCs w:val="28"/>
        </w:rPr>
      </w:pPr>
      <w:r w:rsidRPr="00D9631A">
        <w:rPr>
          <w:sz w:val="28"/>
          <w:szCs w:val="28"/>
        </w:rPr>
        <w:t>Лица, разместившие отходы производства и потребления в несанкционированных местах, за свой счет производ</w:t>
      </w:r>
      <w:r>
        <w:rPr>
          <w:sz w:val="28"/>
          <w:szCs w:val="28"/>
        </w:rPr>
        <w:t>ят</w:t>
      </w:r>
      <w:r w:rsidRPr="00D9631A">
        <w:rPr>
          <w:sz w:val="28"/>
          <w:szCs w:val="28"/>
        </w:rPr>
        <w:t xml:space="preserve"> уборку и очистку данной территории, а при необходимости - рекультивацию земельного участка.</w:t>
      </w:r>
    </w:p>
    <w:p w:rsidR="00FA1A02" w:rsidRPr="00D9631A" w:rsidRDefault="00FA1A02" w:rsidP="00365364">
      <w:pPr>
        <w:ind w:firstLine="720"/>
        <w:jc w:val="both"/>
        <w:rPr>
          <w:sz w:val="28"/>
          <w:szCs w:val="28"/>
        </w:rPr>
      </w:pPr>
      <w:r w:rsidRPr="00D9631A">
        <w:rPr>
          <w:sz w:val="28"/>
          <w:szCs w:val="28"/>
        </w:rP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FA1A02" w:rsidRDefault="00FA1A02" w:rsidP="00365364">
      <w:pPr>
        <w:ind w:firstLine="720"/>
        <w:jc w:val="both"/>
        <w:rPr>
          <w:sz w:val="28"/>
          <w:szCs w:val="28"/>
        </w:rPr>
      </w:pPr>
      <w:r w:rsidRPr="00360D11">
        <w:rPr>
          <w:b/>
          <w:sz w:val="28"/>
          <w:szCs w:val="28"/>
        </w:rPr>
        <w:t>3.</w:t>
      </w:r>
      <w:r>
        <w:rPr>
          <w:b/>
          <w:sz w:val="28"/>
          <w:szCs w:val="28"/>
        </w:rPr>
        <w:t xml:space="preserve">7.3. </w:t>
      </w:r>
      <w:r w:rsidRPr="00D9631A">
        <w:rPr>
          <w:sz w:val="28"/>
          <w:szCs w:val="28"/>
        </w:rPr>
        <w:t xml:space="preserve">На территории </w:t>
      </w:r>
      <w:r>
        <w:rPr>
          <w:sz w:val="28"/>
          <w:szCs w:val="28"/>
        </w:rPr>
        <w:t>поселения</w:t>
      </w:r>
      <w:r w:rsidRPr="00D9631A">
        <w:rPr>
          <w:sz w:val="28"/>
          <w:szCs w:val="28"/>
        </w:rPr>
        <w:t xml:space="preserve"> </w:t>
      </w:r>
      <w:r>
        <w:rPr>
          <w:sz w:val="28"/>
          <w:szCs w:val="28"/>
        </w:rPr>
        <w:t>не допуск</w:t>
      </w:r>
      <w:r w:rsidRPr="00D9631A">
        <w:rPr>
          <w:sz w:val="28"/>
          <w:szCs w:val="28"/>
        </w:rPr>
        <w:t xml:space="preserve">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w:t>
      </w:r>
      <w:r>
        <w:rPr>
          <w:sz w:val="28"/>
          <w:szCs w:val="28"/>
        </w:rPr>
        <w:t xml:space="preserve">коммунальных </w:t>
      </w:r>
      <w:r w:rsidRPr="00D9631A">
        <w:rPr>
          <w:sz w:val="28"/>
          <w:szCs w:val="28"/>
        </w:rPr>
        <w:t>отходов.</w:t>
      </w:r>
    </w:p>
    <w:p w:rsidR="00FA1A02" w:rsidRDefault="00FA1A02" w:rsidP="00365364">
      <w:pPr>
        <w:pStyle w:val="310"/>
        <w:spacing w:after="0"/>
        <w:ind w:left="0" w:firstLine="708"/>
        <w:jc w:val="center"/>
        <w:rPr>
          <w:b/>
          <w:sz w:val="28"/>
          <w:szCs w:val="28"/>
        </w:rPr>
      </w:pPr>
    </w:p>
    <w:p w:rsidR="00FA1A02" w:rsidRDefault="00FA1A02" w:rsidP="00365364">
      <w:pPr>
        <w:pStyle w:val="310"/>
        <w:spacing w:after="0"/>
        <w:ind w:left="0"/>
        <w:jc w:val="center"/>
        <w:rPr>
          <w:b/>
          <w:sz w:val="28"/>
          <w:szCs w:val="28"/>
        </w:rPr>
      </w:pPr>
      <w:r>
        <w:rPr>
          <w:b/>
          <w:sz w:val="28"/>
          <w:szCs w:val="28"/>
        </w:rPr>
        <w:t>3.8.</w:t>
      </w:r>
      <w:r w:rsidRPr="0085638F">
        <w:rPr>
          <w:b/>
          <w:sz w:val="28"/>
          <w:szCs w:val="28"/>
        </w:rPr>
        <w:t xml:space="preserve"> Организация уборки территории</w:t>
      </w:r>
      <w:r>
        <w:rPr>
          <w:b/>
          <w:sz w:val="28"/>
          <w:szCs w:val="28"/>
        </w:rPr>
        <w:t xml:space="preserve"> поселения</w:t>
      </w:r>
    </w:p>
    <w:p w:rsidR="00FA1A02" w:rsidRPr="0085638F" w:rsidRDefault="00FA1A02" w:rsidP="00365364">
      <w:pPr>
        <w:pStyle w:val="310"/>
        <w:spacing w:after="0"/>
        <w:ind w:left="0" w:firstLine="708"/>
        <w:jc w:val="center"/>
        <w:rPr>
          <w:b/>
          <w:sz w:val="28"/>
          <w:szCs w:val="28"/>
        </w:rPr>
      </w:pPr>
    </w:p>
    <w:p w:rsidR="00FA1A02" w:rsidRPr="00D9631A" w:rsidRDefault="00FA1A02" w:rsidP="00365364">
      <w:pPr>
        <w:autoSpaceDE w:val="0"/>
        <w:autoSpaceDN w:val="0"/>
        <w:adjustRightInd w:val="0"/>
        <w:ind w:firstLine="708"/>
        <w:jc w:val="both"/>
        <w:rPr>
          <w:sz w:val="28"/>
          <w:szCs w:val="28"/>
        </w:rPr>
      </w:pPr>
      <w:r>
        <w:rPr>
          <w:b/>
          <w:sz w:val="28"/>
          <w:szCs w:val="28"/>
        </w:rPr>
        <w:t>3.8.1</w:t>
      </w:r>
      <w:r w:rsidRPr="00360D11">
        <w:rPr>
          <w:b/>
          <w:sz w:val="28"/>
          <w:szCs w:val="28"/>
        </w:rPr>
        <w:t>.</w:t>
      </w:r>
      <w:r w:rsidRPr="00D9631A">
        <w:rPr>
          <w:sz w:val="28"/>
          <w:szCs w:val="28"/>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FA1A02" w:rsidRPr="00D9631A" w:rsidRDefault="00FA1A02" w:rsidP="00365364">
      <w:pPr>
        <w:autoSpaceDE w:val="0"/>
        <w:autoSpaceDN w:val="0"/>
        <w:adjustRightInd w:val="0"/>
        <w:ind w:firstLine="708"/>
        <w:jc w:val="both"/>
        <w:rPr>
          <w:sz w:val="28"/>
          <w:szCs w:val="28"/>
        </w:rPr>
      </w:pPr>
      <w:r w:rsidRPr="00D9631A">
        <w:rPr>
          <w:sz w:val="28"/>
          <w:szCs w:val="28"/>
        </w:rPr>
        <w:t>Убираемый снег должен вывозиться в места для приема снега.</w:t>
      </w:r>
    </w:p>
    <w:p w:rsidR="00FA1A02" w:rsidRDefault="00FA1A02" w:rsidP="00365364">
      <w:pPr>
        <w:autoSpaceDE w:val="0"/>
        <w:autoSpaceDN w:val="0"/>
        <w:adjustRightInd w:val="0"/>
        <w:ind w:firstLine="708"/>
        <w:jc w:val="both"/>
        <w:rPr>
          <w:sz w:val="28"/>
          <w:szCs w:val="28"/>
        </w:rPr>
      </w:pPr>
      <w:r w:rsidRPr="00D9631A">
        <w:rPr>
          <w:sz w:val="28"/>
          <w:szCs w:val="28"/>
        </w:rPr>
        <w:t xml:space="preserve">До 1 октября текущего года должны быть определены и подготовлены места для приема снега. Определение мест для </w:t>
      </w:r>
      <w:r>
        <w:rPr>
          <w:sz w:val="28"/>
          <w:szCs w:val="28"/>
        </w:rPr>
        <w:t>приема снега осуществляет администрация</w:t>
      </w:r>
      <w:r w:rsidR="00ED0275">
        <w:rPr>
          <w:sz w:val="28"/>
          <w:szCs w:val="28"/>
        </w:rPr>
        <w:t xml:space="preserve"> Новосветского сельского поселения</w:t>
      </w:r>
      <w:r>
        <w:rPr>
          <w:sz w:val="28"/>
          <w:szCs w:val="28"/>
        </w:rPr>
        <w:t xml:space="preserve"> Гатчинского муниципального района.</w:t>
      </w:r>
    </w:p>
    <w:p w:rsidR="00FA1A02" w:rsidRPr="00D9631A" w:rsidRDefault="00FA1A02" w:rsidP="00365364">
      <w:pPr>
        <w:autoSpaceDE w:val="0"/>
        <w:autoSpaceDN w:val="0"/>
        <w:adjustRightInd w:val="0"/>
        <w:ind w:firstLine="708"/>
        <w:jc w:val="both"/>
        <w:rPr>
          <w:sz w:val="28"/>
          <w:szCs w:val="28"/>
        </w:rPr>
      </w:pPr>
      <w:r>
        <w:rPr>
          <w:sz w:val="28"/>
          <w:szCs w:val="28"/>
        </w:rPr>
        <w:t>П</w:t>
      </w:r>
      <w:r w:rsidRPr="00D9631A">
        <w:rPr>
          <w:sz w:val="28"/>
          <w:szCs w:val="28"/>
        </w:rPr>
        <w:t>одготовка мест для приема снега и дорожной техники к работе в зимний период осуществляется специализированными организациями в соответствии с</w:t>
      </w:r>
      <w:r>
        <w:rPr>
          <w:sz w:val="28"/>
          <w:szCs w:val="28"/>
        </w:rPr>
        <w:t xml:space="preserve"> муниципальными контрактами (договорами)</w:t>
      </w:r>
      <w:r w:rsidRPr="00D9631A">
        <w:rPr>
          <w:sz w:val="28"/>
          <w:szCs w:val="28"/>
        </w:rPr>
        <w:t xml:space="preserve"> заключенными</w:t>
      </w:r>
      <w:r w:rsidRPr="000E167E">
        <w:rPr>
          <w:sz w:val="28"/>
          <w:szCs w:val="28"/>
        </w:rPr>
        <w:t xml:space="preserve"> </w:t>
      </w:r>
      <w:r w:rsidRPr="00D9631A">
        <w:rPr>
          <w:sz w:val="28"/>
          <w:szCs w:val="28"/>
        </w:rPr>
        <w:t>в порядке, установленном законодательством о размещении заказов на поставку товаров, выполнение работ, оказание услуг для муниципальных нужд.</w:t>
      </w:r>
      <w:r>
        <w:rPr>
          <w:sz w:val="28"/>
          <w:szCs w:val="28"/>
        </w:rPr>
        <w:t xml:space="preserve"> </w:t>
      </w:r>
    </w:p>
    <w:p w:rsidR="00FA1A02" w:rsidRPr="00D9631A" w:rsidRDefault="00FA1A02" w:rsidP="00365364">
      <w:pPr>
        <w:ind w:firstLine="708"/>
        <w:jc w:val="both"/>
        <w:rPr>
          <w:sz w:val="28"/>
          <w:szCs w:val="28"/>
        </w:rPr>
      </w:pPr>
      <w:r w:rsidRPr="00360D11">
        <w:rPr>
          <w:b/>
          <w:sz w:val="28"/>
          <w:szCs w:val="28"/>
        </w:rPr>
        <w:t>3.</w:t>
      </w:r>
      <w:r>
        <w:rPr>
          <w:b/>
          <w:sz w:val="28"/>
          <w:szCs w:val="28"/>
        </w:rPr>
        <w:t>8.2.</w:t>
      </w:r>
      <w:r w:rsidRPr="00D9631A">
        <w:rPr>
          <w:sz w:val="28"/>
          <w:szCs w:val="28"/>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FA1A02" w:rsidRPr="00D9631A" w:rsidRDefault="00FA1A02" w:rsidP="00365364">
      <w:pPr>
        <w:ind w:firstLine="708"/>
        <w:jc w:val="both"/>
        <w:rPr>
          <w:sz w:val="28"/>
          <w:szCs w:val="28"/>
        </w:rPr>
      </w:pPr>
      <w:r>
        <w:rPr>
          <w:b/>
          <w:sz w:val="28"/>
          <w:szCs w:val="28"/>
        </w:rPr>
        <w:t>3.8.3</w:t>
      </w:r>
      <w:r w:rsidRPr="00360D11">
        <w:rPr>
          <w:b/>
          <w:sz w:val="28"/>
          <w:szCs w:val="28"/>
        </w:rPr>
        <w:t>.</w:t>
      </w:r>
      <w:r w:rsidRPr="00D9631A">
        <w:rPr>
          <w:sz w:val="28"/>
          <w:szCs w:val="28"/>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D9631A">
        <w:rPr>
          <w:sz w:val="28"/>
          <w:szCs w:val="28"/>
        </w:rPr>
        <w:t>противогололедными</w:t>
      </w:r>
      <w:proofErr w:type="spellEnd"/>
      <w:r w:rsidRPr="00D9631A">
        <w:rPr>
          <w:sz w:val="28"/>
          <w:szCs w:val="28"/>
        </w:rPr>
        <w:t xml:space="preserve"> материалами.</w:t>
      </w:r>
    </w:p>
    <w:p w:rsidR="00FA1A02" w:rsidRDefault="00FA1A02" w:rsidP="00365364">
      <w:pPr>
        <w:ind w:firstLine="708"/>
        <w:jc w:val="both"/>
        <w:rPr>
          <w:sz w:val="28"/>
          <w:szCs w:val="28"/>
        </w:rPr>
      </w:pPr>
      <w:r>
        <w:rPr>
          <w:b/>
          <w:sz w:val="28"/>
          <w:szCs w:val="28"/>
        </w:rPr>
        <w:t>3.8</w:t>
      </w:r>
      <w:r w:rsidRPr="00360D11">
        <w:rPr>
          <w:b/>
          <w:sz w:val="28"/>
          <w:szCs w:val="28"/>
        </w:rPr>
        <w:t>.</w:t>
      </w:r>
      <w:r>
        <w:rPr>
          <w:b/>
          <w:sz w:val="28"/>
          <w:szCs w:val="28"/>
        </w:rPr>
        <w:t xml:space="preserve">4. </w:t>
      </w:r>
      <w:r w:rsidRPr="00360D11">
        <w:rPr>
          <w:b/>
          <w:sz w:val="28"/>
          <w:szCs w:val="28"/>
        </w:rPr>
        <w:t xml:space="preserve"> </w:t>
      </w:r>
      <w:r w:rsidRPr="00D9631A">
        <w:rPr>
          <w:sz w:val="28"/>
          <w:szCs w:val="28"/>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D9631A">
        <w:rPr>
          <w:sz w:val="28"/>
          <w:szCs w:val="28"/>
        </w:rPr>
        <w:t>внутридворовых</w:t>
      </w:r>
      <w:proofErr w:type="spellEnd"/>
      <w:r w:rsidRPr="00D9631A">
        <w:rPr>
          <w:sz w:val="28"/>
          <w:szCs w:val="28"/>
        </w:rPr>
        <w:t xml:space="preserve"> территориях должно предусматривать отвод талых вод.</w:t>
      </w:r>
    </w:p>
    <w:p w:rsidR="00FA1A02" w:rsidRPr="00D9631A" w:rsidRDefault="00FA1A02" w:rsidP="00365364">
      <w:pPr>
        <w:ind w:firstLine="708"/>
        <w:jc w:val="center"/>
        <w:rPr>
          <w:sz w:val="28"/>
          <w:szCs w:val="28"/>
        </w:rPr>
      </w:pPr>
    </w:p>
    <w:p w:rsidR="006A36E5" w:rsidRDefault="006A36E5" w:rsidP="00365364">
      <w:pPr>
        <w:pStyle w:val="210"/>
        <w:spacing w:after="0" w:line="240" w:lineRule="auto"/>
        <w:ind w:left="0"/>
        <w:jc w:val="center"/>
        <w:rPr>
          <w:b/>
          <w:sz w:val="28"/>
          <w:szCs w:val="28"/>
        </w:rPr>
      </w:pPr>
    </w:p>
    <w:p w:rsidR="006A36E5" w:rsidRDefault="006A36E5" w:rsidP="00365364">
      <w:pPr>
        <w:pStyle w:val="210"/>
        <w:spacing w:after="0" w:line="240" w:lineRule="auto"/>
        <w:ind w:left="0"/>
        <w:jc w:val="center"/>
        <w:rPr>
          <w:b/>
          <w:sz w:val="28"/>
          <w:szCs w:val="28"/>
        </w:rPr>
      </w:pPr>
    </w:p>
    <w:p w:rsidR="006A36E5" w:rsidRDefault="006A36E5" w:rsidP="00365364">
      <w:pPr>
        <w:pStyle w:val="210"/>
        <w:spacing w:after="0" w:line="240" w:lineRule="auto"/>
        <w:ind w:left="0"/>
        <w:jc w:val="center"/>
        <w:rPr>
          <w:b/>
          <w:sz w:val="28"/>
          <w:szCs w:val="28"/>
        </w:rPr>
      </w:pPr>
    </w:p>
    <w:p w:rsidR="006A36E5" w:rsidRDefault="006A36E5" w:rsidP="00365364">
      <w:pPr>
        <w:pStyle w:val="210"/>
        <w:spacing w:after="0" w:line="240" w:lineRule="auto"/>
        <w:ind w:left="0"/>
        <w:jc w:val="center"/>
        <w:rPr>
          <w:b/>
          <w:sz w:val="28"/>
          <w:szCs w:val="28"/>
        </w:rPr>
      </w:pPr>
    </w:p>
    <w:p w:rsidR="006A36E5" w:rsidRDefault="006A36E5" w:rsidP="00365364">
      <w:pPr>
        <w:pStyle w:val="210"/>
        <w:spacing w:after="0" w:line="240" w:lineRule="auto"/>
        <w:ind w:left="0"/>
        <w:jc w:val="center"/>
        <w:rPr>
          <w:b/>
          <w:sz w:val="28"/>
          <w:szCs w:val="28"/>
        </w:rPr>
      </w:pPr>
    </w:p>
    <w:p w:rsidR="00FA1A02" w:rsidRDefault="00FA1A02" w:rsidP="00365364">
      <w:pPr>
        <w:pStyle w:val="210"/>
        <w:spacing w:after="0" w:line="240" w:lineRule="auto"/>
        <w:ind w:left="0"/>
        <w:jc w:val="center"/>
        <w:rPr>
          <w:b/>
          <w:sz w:val="28"/>
          <w:szCs w:val="28"/>
        </w:rPr>
      </w:pPr>
      <w:r w:rsidRPr="000E167E">
        <w:rPr>
          <w:b/>
          <w:sz w:val="28"/>
          <w:szCs w:val="28"/>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FA1A02" w:rsidRPr="00915A88" w:rsidRDefault="00FA1A02" w:rsidP="00365364">
      <w:pPr>
        <w:pStyle w:val="210"/>
        <w:spacing w:after="0" w:line="240" w:lineRule="auto"/>
        <w:ind w:left="0" w:firstLine="708"/>
        <w:jc w:val="center"/>
        <w:rPr>
          <w:b/>
          <w:sz w:val="28"/>
          <w:szCs w:val="28"/>
        </w:rPr>
      </w:pPr>
    </w:p>
    <w:p w:rsidR="00FA1A02" w:rsidRPr="00D9631A" w:rsidRDefault="00FA1A02" w:rsidP="00365364">
      <w:pPr>
        <w:autoSpaceDE w:val="0"/>
        <w:ind w:firstLine="708"/>
        <w:jc w:val="both"/>
        <w:rPr>
          <w:sz w:val="28"/>
          <w:szCs w:val="28"/>
        </w:rPr>
      </w:pPr>
      <w:r>
        <w:rPr>
          <w:b/>
          <w:sz w:val="28"/>
          <w:szCs w:val="28"/>
        </w:rPr>
        <w:t>3.9</w:t>
      </w:r>
      <w:r w:rsidRPr="00360D11">
        <w:rPr>
          <w:b/>
          <w:sz w:val="28"/>
          <w:szCs w:val="28"/>
        </w:rPr>
        <w:t>.1.</w:t>
      </w:r>
      <w:r w:rsidRPr="00D9631A">
        <w:rPr>
          <w:sz w:val="28"/>
          <w:szCs w:val="28"/>
        </w:rPr>
        <w:t xml:space="preserve"> Собственники и арендаторы зданий, строений, временных объектов и </w:t>
      </w:r>
      <w:r>
        <w:rPr>
          <w:sz w:val="28"/>
          <w:szCs w:val="28"/>
        </w:rPr>
        <w:t>помещений многоквартирного дома</w:t>
      </w:r>
      <w:r w:rsidRPr="00D9631A">
        <w:rPr>
          <w:sz w:val="28"/>
          <w:szCs w:val="28"/>
        </w:rPr>
        <w:t>:</w:t>
      </w:r>
    </w:p>
    <w:p w:rsidR="00FA1A02" w:rsidRPr="00D9631A" w:rsidRDefault="00FA1A02" w:rsidP="00365364">
      <w:pPr>
        <w:autoSpaceDE w:val="0"/>
        <w:ind w:firstLine="708"/>
        <w:jc w:val="both"/>
        <w:rPr>
          <w:sz w:val="28"/>
          <w:szCs w:val="28"/>
        </w:rPr>
      </w:pPr>
      <w:r w:rsidRPr="00D9631A">
        <w:rPr>
          <w:sz w:val="28"/>
          <w:szCs w:val="28"/>
        </w:rPr>
        <w:t>обеспечи</w:t>
      </w:r>
      <w:r>
        <w:rPr>
          <w:sz w:val="28"/>
          <w:szCs w:val="28"/>
        </w:rPr>
        <w:t>вают</w:t>
      </w:r>
      <w:r w:rsidRPr="00D9631A">
        <w:rPr>
          <w:sz w:val="28"/>
          <w:szCs w:val="28"/>
        </w:rPr>
        <w:t xml:space="preserve">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FA1A02" w:rsidRPr="00D9631A" w:rsidRDefault="00FA1A02" w:rsidP="00365364">
      <w:pPr>
        <w:autoSpaceDE w:val="0"/>
        <w:ind w:firstLine="708"/>
        <w:jc w:val="both"/>
        <w:rPr>
          <w:sz w:val="28"/>
          <w:szCs w:val="28"/>
        </w:rPr>
      </w:pPr>
      <w:r w:rsidRPr="00D9631A">
        <w:rPr>
          <w:sz w:val="28"/>
          <w:szCs w:val="28"/>
        </w:rPr>
        <w:t>поддержива</w:t>
      </w:r>
      <w:r>
        <w:rPr>
          <w:sz w:val="28"/>
          <w:szCs w:val="28"/>
        </w:rPr>
        <w:t>ют</w:t>
      </w:r>
      <w:r w:rsidRPr="00D9631A">
        <w:rPr>
          <w:sz w:val="28"/>
          <w:szCs w:val="28"/>
        </w:rPr>
        <w:t xml:space="preserve">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FA1A02" w:rsidRPr="00935130" w:rsidRDefault="00FA1A02" w:rsidP="00365364">
      <w:pPr>
        <w:pStyle w:val="ac"/>
        <w:tabs>
          <w:tab w:val="left" w:pos="360"/>
        </w:tabs>
        <w:spacing w:after="0"/>
        <w:ind w:left="0" w:firstLine="708"/>
        <w:jc w:val="both"/>
        <w:rPr>
          <w:sz w:val="28"/>
          <w:szCs w:val="28"/>
        </w:rPr>
      </w:pPr>
      <w:r>
        <w:rPr>
          <w:b/>
          <w:sz w:val="28"/>
          <w:szCs w:val="28"/>
        </w:rPr>
        <w:t>3.9</w:t>
      </w:r>
      <w:r w:rsidRPr="00360D11">
        <w:rPr>
          <w:b/>
          <w:sz w:val="28"/>
          <w:szCs w:val="28"/>
        </w:rPr>
        <w:t>.2.</w:t>
      </w:r>
      <w:r w:rsidRPr="00D9631A">
        <w:rPr>
          <w:sz w:val="28"/>
          <w:szCs w:val="28"/>
        </w:rPr>
        <w:t xml:space="preserve"> </w:t>
      </w:r>
      <w:proofErr w:type="gramStart"/>
      <w:r w:rsidRPr="00D9631A">
        <w:rPr>
          <w:sz w:val="28"/>
          <w:szCs w:val="28"/>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r w:rsidRPr="00935130">
        <w:rPr>
          <w:sz w:val="28"/>
          <w:szCs w:val="28"/>
        </w:rPr>
        <w:t>Гатчинского муниципального района.</w:t>
      </w:r>
      <w:proofErr w:type="gramEnd"/>
    </w:p>
    <w:p w:rsidR="00FA1A02" w:rsidRPr="00D9631A" w:rsidRDefault="00FA1A02" w:rsidP="00365364">
      <w:pPr>
        <w:autoSpaceDE w:val="0"/>
        <w:autoSpaceDN w:val="0"/>
        <w:adjustRightInd w:val="0"/>
        <w:ind w:firstLine="708"/>
        <w:jc w:val="both"/>
        <w:rPr>
          <w:sz w:val="28"/>
          <w:szCs w:val="28"/>
        </w:rPr>
      </w:pPr>
      <w:r w:rsidRPr="00D9631A">
        <w:rPr>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FA1A02" w:rsidRPr="00D9631A" w:rsidRDefault="00FA1A02" w:rsidP="00365364">
      <w:pPr>
        <w:pStyle w:val="ac"/>
        <w:tabs>
          <w:tab w:val="left" w:pos="360"/>
        </w:tabs>
        <w:spacing w:after="0"/>
        <w:ind w:left="0" w:firstLine="708"/>
        <w:jc w:val="both"/>
        <w:rPr>
          <w:sz w:val="28"/>
          <w:szCs w:val="28"/>
        </w:rPr>
      </w:pPr>
      <w:r w:rsidRPr="00D9631A">
        <w:rPr>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FA1A02" w:rsidRPr="00D9631A" w:rsidRDefault="00FA1A02" w:rsidP="00365364">
      <w:pPr>
        <w:pStyle w:val="ac"/>
        <w:tabs>
          <w:tab w:val="left" w:pos="360"/>
        </w:tabs>
        <w:spacing w:after="0"/>
        <w:ind w:left="0" w:firstLine="708"/>
        <w:jc w:val="both"/>
        <w:rPr>
          <w:sz w:val="28"/>
          <w:szCs w:val="28"/>
        </w:rPr>
      </w:pPr>
      <w:r>
        <w:rPr>
          <w:b/>
          <w:sz w:val="28"/>
          <w:szCs w:val="28"/>
        </w:rPr>
        <w:t>3.9.3</w:t>
      </w:r>
      <w:r w:rsidRPr="00360D11">
        <w:rPr>
          <w:b/>
          <w:sz w:val="28"/>
          <w:szCs w:val="28"/>
        </w:rPr>
        <w:t>.</w:t>
      </w:r>
      <w:r w:rsidRPr="00D9631A">
        <w:rPr>
          <w:sz w:val="28"/>
          <w:szCs w:val="28"/>
        </w:rPr>
        <w:t xml:space="preserve"> Собственник</w:t>
      </w:r>
      <w:r>
        <w:rPr>
          <w:sz w:val="28"/>
          <w:szCs w:val="28"/>
        </w:rPr>
        <w:t xml:space="preserve">и зданий, строений, сооружений </w:t>
      </w:r>
      <w:r w:rsidRPr="00D9631A">
        <w:rPr>
          <w:sz w:val="28"/>
          <w:szCs w:val="28"/>
        </w:rPr>
        <w:t xml:space="preserve"> осуществля</w:t>
      </w:r>
      <w:r>
        <w:rPr>
          <w:sz w:val="28"/>
          <w:szCs w:val="28"/>
        </w:rPr>
        <w:t xml:space="preserve">ют </w:t>
      </w:r>
      <w:r w:rsidRPr="00D9631A">
        <w:rPr>
          <w:sz w:val="28"/>
          <w:szCs w:val="28"/>
        </w:rPr>
        <w:t xml:space="preserve">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FA1A02" w:rsidRPr="00D9631A" w:rsidRDefault="00FA1A02" w:rsidP="00365364">
      <w:pPr>
        <w:pStyle w:val="ac"/>
        <w:tabs>
          <w:tab w:val="left" w:pos="360"/>
        </w:tabs>
        <w:spacing w:after="0"/>
        <w:ind w:left="0" w:firstLine="708"/>
        <w:jc w:val="both"/>
        <w:rPr>
          <w:sz w:val="28"/>
          <w:szCs w:val="28"/>
        </w:rPr>
      </w:pPr>
      <w:r>
        <w:rPr>
          <w:b/>
          <w:sz w:val="28"/>
          <w:szCs w:val="28"/>
        </w:rPr>
        <w:t>3.9</w:t>
      </w:r>
      <w:r w:rsidRPr="00360D11">
        <w:rPr>
          <w:b/>
          <w:sz w:val="28"/>
          <w:szCs w:val="28"/>
        </w:rPr>
        <w:t>.</w:t>
      </w:r>
      <w:r>
        <w:rPr>
          <w:b/>
          <w:sz w:val="28"/>
          <w:szCs w:val="28"/>
        </w:rPr>
        <w:t>4.</w:t>
      </w:r>
      <w:r w:rsidRPr="00D9631A">
        <w:rPr>
          <w:sz w:val="28"/>
          <w:szCs w:val="28"/>
        </w:rPr>
        <w:t xml:space="preserve"> К дефектам внешнего вида, нарушающим архитектурный облик застройки, относятся:</w:t>
      </w:r>
    </w:p>
    <w:p w:rsidR="00FA1A02" w:rsidRPr="00D9631A" w:rsidRDefault="00FA1A02" w:rsidP="00365364">
      <w:pPr>
        <w:pStyle w:val="ConsPlusNormal"/>
        <w:ind w:firstLine="708"/>
        <w:jc w:val="both"/>
        <w:rPr>
          <w:rFonts w:ascii="Times New Roman" w:hAnsi="Times New Roman" w:cs="Times New Roman"/>
          <w:sz w:val="28"/>
          <w:szCs w:val="28"/>
        </w:rPr>
      </w:pPr>
      <w:proofErr w:type="gramStart"/>
      <w:r w:rsidRPr="00D9631A">
        <w:rPr>
          <w:rFonts w:ascii="Times New Roman" w:hAnsi="Times New Roman" w:cs="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lastRenderedPageBreak/>
        <w:t xml:space="preserve">наличие повреждений любого характера на декоративных элементах фасадов (карнизы, пилястры, портики, декоративные пояса, панно и т.д.). </w:t>
      </w:r>
    </w:p>
    <w:p w:rsidR="00FA1A02" w:rsidRPr="00ED0275" w:rsidRDefault="00FA1A02" w:rsidP="00365364">
      <w:pPr>
        <w:pStyle w:val="ac"/>
        <w:tabs>
          <w:tab w:val="left" w:pos="360"/>
        </w:tabs>
        <w:spacing w:after="0"/>
        <w:ind w:left="0" w:firstLine="708"/>
        <w:jc w:val="both"/>
        <w:rPr>
          <w:color w:val="FF0000"/>
          <w:sz w:val="28"/>
          <w:szCs w:val="28"/>
        </w:rPr>
      </w:pPr>
      <w:r>
        <w:rPr>
          <w:b/>
          <w:sz w:val="28"/>
          <w:szCs w:val="28"/>
        </w:rPr>
        <w:t>3.9.5</w:t>
      </w:r>
      <w:r w:rsidRPr="00360D11">
        <w:rPr>
          <w:b/>
          <w:sz w:val="28"/>
          <w:szCs w:val="28"/>
        </w:rPr>
        <w:t>.</w:t>
      </w:r>
      <w:r w:rsidRPr="00D9631A">
        <w:rPr>
          <w:sz w:val="28"/>
          <w:szCs w:val="28"/>
        </w:rPr>
        <w:t xml:space="preserve"> Отступления от </w:t>
      </w:r>
      <w:proofErr w:type="gramStart"/>
      <w:r w:rsidRPr="00D9631A">
        <w:rPr>
          <w:sz w:val="28"/>
          <w:szCs w:val="28"/>
        </w:rPr>
        <w:t>архитектурных решений</w:t>
      </w:r>
      <w:proofErr w:type="gramEnd"/>
      <w:r w:rsidRPr="00D9631A">
        <w:rPr>
          <w:sz w:val="28"/>
          <w:szCs w:val="28"/>
        </w:rPr>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w:t>
      </w:r>
      <w:r w:rsidRPr="00935130">
        <w:rPr>
          <w:sz w:val="28"/>
          <w:szCs w:val="28"/>
        </w:rPr>
        <w:t>с администрацией Гатчинского муниципального района.</w:t>
      </w:r>
    </w:p>
    <w:p w:rsidR="00FA1A02" w:rsidRPr="00D9631A" w:rsidRDefault="00FA1A02" w:rsidP="00365364">
      <w:pPr>
        <w:pStyle w:val="ac"/>
        <w:tabs>
          <w:tab w:val="left" w:pos="360"/>
        </w:tabs>
        <w:spacing w:after="0"/>
        <w:ind w:left="0" w:firstLine="708"/>
        <w:jc w:val="both"/>
        <w:rPr>
          <w:sz w:val="28"/>
          <w:szCs w:val="28"/>
        </w:rPr>
      </w:pPr>
      <w:r>
        <w:rPr>
          <w:b/>
          <w:sz w:val="28"/>
          <w:szCs w:val="28"/>
        </w:rPr>
        <w:t>3.9.6</w:t>
      </w:r>
      <w:r w:rsidRPr="00360D11">
        <w:rPr>
          <w:b/>
          <w:sz w:val="28"/>
          <w:szCs w:val="28"/>
        </w:rPr>
        <w:t>.</w:t>
      </w:r>
      <w:r w:rsidRPr="00D9631A">
        <w:rPr>
          <w:sz w:val="28"/>
          <w:szCs w:val="28"/>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FA1A02" w:rsidRPr="00D9631A" w:rsidRDefault="00FA1A02" w:rsidP="00365364">
      <w:pPr>
        <w:pStyle w:val="ac"/>
        <w:tabs>
          <w:tab w:val="left" w:pos="360"/>
        </w:tabs>
        <w:spacing w:after="0"/>
        <w:ind w:left="0" w:firstLine="708"/>
        <w:jc w:val="both"/>
        <w:rPr>
          <w:sz w:val="28"/>
          <w:szCs w:val="28"/>
        </w:rPr>
      </w:pPr>
      <w:r>
        <w:rPr>
          <w:b/>
          <w:sz w:val="28"/>
          <w:szCs w:val="28"/>
        </w:rPr>
        <w:t>3.9.7</w:t>
      </w:r>
      <w:r w:rsidRPr="00360D11">
        <w:rPr>
          <w:b/>
          <w:sz w:val="28"/>
          <w:szCs w:val="28"/>
        </w:rPr>
        <w:t>.</w:t>
      </w:r>
      <w:r w:rsidRPr="00D9631A">
        <w:rPr>
          <w:sz w:val="28"/>
          <w:szCs w:val="28"/>
        </w:rPr>
        <w:t xml:space="preserve"> </w:t>
      </w:r>
      <w:proofErr w:type="gramStart"/>
      <w:r w:rsidRPr="00D9631A">
        <w:rPr>
          <w:sz w:val="28"/>
          <w:szCs w:val="28"/>
        </w:rPr>
        <w:t>Домовые знаки должны размещаться на высоте от 2,5 до 3,5 м от уровня земли на расстоянии не более 1,0 м от угла здания;</w:t>
      </w:r>
      <w:proofErr w:type="gramEnd"/>
    </w:p>
    <w:p w:rsidR="00FA1A02" w:rsidRPr="00D9631A" w:rsidRDefault="00FA1A02" w:rsidP="00365364">
      <w:pPr>
        <w:pStyle w:val="ac"/>
        <w:tabs>
          <w:tab w:val="left" w:pos="360"/>
        </w:tabs>
        <w:spacing w:after="0"/>
        <w:ind w:left="0" w:firstLine="708"/>
        <w:jc w:val="both"/>
        <w:rPr>
          <w:sz w:val="28"/>
          <w:szCs w:val="28"/>
        </w:rPr>
      </w:pPr>
      <w:r w:rsidRPr="00D9631A">
        <w:rPr>
          <w:sz w:val="28"/>
          <w:szCs w:val="28"/>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FA1A02" w:rsidRPr="00D9631A" w:rsidRDefault="00FA1A02" w:rsidP="00365364">
      <w:pPr>
        <w:pStyle w:val="ac"/>
        <w:tabs>
          <w:tab w:val="left" w:pos="360"/>
        </w:tabs>
        <w:spacing w:after="0"/>
        <w:ind w:left="0" w:firstLine="708"/>
        <w:jc w:val="both"/>
        <w:rPr>
          <w:sz w:val="28"/>
          <w:szCs w:val="28"/>
        </w:rPr>
      </w:pPr>
      <w:r w:rsidRPr="00D9631A">
        <w:rPr>
          <w:sz w:val="28"/>
          <w:szCs w:val="28"/>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FA1A02" w:rsidRPr="00D9631A" w:rsidRDefault="00FA1A02" w:rsidP="00365364">
      <w:pPr>
        <w:pStyle w:val="ac"/>
        <w:tabs>
          <w:tab w:val="left" w:pos="360"/>
        </w:tabs>
        <w:spacing w:after="0"/>
        <w:ind w:left="0" w:firstLine="708"/>
        <w:jc w:val="both"/>
        <w:rPr>
          <w:sz w:val="28"/>
          <w:szCs w:val="28"/>
        </w:rPr>
      </w:pPr>
      <w:r w:rsidRPr="00D9631A">
        <w:rPr>
          <w:sz w:val="28"/>
          <w:szCs w:val="28"/>
        </w:rPr>
        <w:t>За левую и правую стороны дома следует принимать положение дома, если смотреть на него со стороны улицы.</w:t>
      </w:r>
    </w:p>
    <w:p w:rsidR="00FA1A02" w:rsidRPr="00D9631A" w:rsidRDefault="00FA1A02" w:rsidP="00365364">
      <w:pPr>
        <w:pStyle w:val="ac"/>
        <w:tabs>
          <w:tab w:val="left" w:pos="360"/>
        </w:tabs>
        <w:spacing w:after="0"/>
        <w:ind w:left="0" w:firstLine="708"/>
        <w:jc w:val="both"/>
        <w:rPr>
          <w:sz w:val="28"/>
          <w:szCs w:val="28"/>
        </w:rPr>
      </w:pPr>
      <w:r>
        <w:rPr>
          <w:b/>
          <w:sz w:val="28"/>
          <w:szCs w:val="28"/>
        </w:rPr>
        <w:t>3.9.8</w:t>
      </w:r>
      <w:r w:rsidRPr="00360D11">
        <w:rPr>
          <w:b/>
          <w:sz w:val="28"/>
          <w:szCs w:val="28"/>
        </w:rPr>
        <w:t>.</w:t>
      </w:r>
      <w:r w:rsidRPr="00D9631A">
        <w:rPr>
          <w:sz w:val="28"/>
          <w:szCs w:val="28"/>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D9631A">
        <w:rPr>
          <w:iCs/>
          <w:sz w:val="28"/>
          <w:szCs w:val="28"/>
        </w:rPr>
        <w:t>(при осуществлении управления многоквартирным домом по договору управления)</w:t>
      </w:r>
      <w:r w:rsidRPr="00D9631A">
        <w:rPr>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FA1A02" w:rsidRPr="00D9631A" w:rsidRDefault="00FA1A02" w:rsidP="00365364">
      <w:pPr>
        <w:pStyle w:val="ac"/>
        <w:tabs>
          <w:tab w:val="left" w:pos="360"/>
        </w:tabs>
        <w:spacing w:after="0"/>
        <w:ind w:left="0" w:firstLine="708"/>
        <w:jc w:val="both"/>
        <w:rPr>
          <w:sz w:val="28"/>
          <w:szCs w:val="28"/>
        </w:rPr>
      </w:pPr>
      <w:r>
        <w:rPr>
          <w:b/>
          <w:sz w:val="28"/>
          <w:szCs w:val="28"/>
        </w:rPr>
        <w:t>3.9.9</w:t>
      </w:r>
      <w:r w:rsidRPr="00360D11">
        <w:rPr>
          <w:b/>
          <w:sz w:val="28"/>
          <w:szCs w:val="28"/>
        </w:rPr>
        <w:t>.</w:t>
      </w:r>
      <w:r w:rsidRPr="00D9631A">
        <w:rPr>
          <w:sz w:val="28"/>
          <w:szCs w:val="28"/>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FA1A02" w:rsidRPr="00D9631A" w:rsidRDefault="00FA1A02" w:rsidP="00365364">
      <w:pPr>
        <w:pStyle w:val="ac"/>
        <w:tabs>
          <w:tab w:val="left" w:pos="360"/>
        </w:tabs>
        <w:spacing w:after="0"/>
        <w:ind w:left="0" w:firstLine="708"/>
        <w:jc w:val="both"/>
        <w:rPr>
          <w:sz w:val="28"/>
          <w:szCs w:val="28"/>
        </w:rPr>
      </w:pPr>
      <w:r>
        <w:rPr>
          <w:b/>
          <w:sz w:val="28"/>
          <w:szCs w:val="28"/>
        </w:rPr>
        <w:t>3.9.10</w:t>
      </w:r>
      <w:r w:rsidRPr="00360D11">
        <w:rPr>
          <w:b/>
          <w:sz w:val="28"/>
          <w:szCs w:val="28"/>
        </w:rPr>
        <w:t>.</w:t>
      </w:r>
      <w:r w:rsidRPr="00D9631A">
        <w:rPr>
          <w:sz w:val="28"/>
          <w:szCs w:val="28"/>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FA1A02" w:rsidRPr="00D9631A" w:rsidRDefault="00FA1A02" w:rsidP="00365364">
      <w:pPr>
        <w:pStyle w:val="ac"/>
        <w:tabs>
          <w:tab w:val="left" w:pos="360"/>
        </w:tabs>
        <w:spacing w:after="0"/>
        <w:ind w:left="0" w:firstLine="708"/>
        <w:jc w:val="both"/>
        <w:rPr>
          <w:sz w:val="28"/>
          <w:szCs w:val="28"/>
        </w:rPr>
      </w:pPr>
      <w:r>
        <w:rPr>
          <w:b/>
          <w:sz w:val="28"/>
          <w:szCs w:val="28"/>
        </w:rPr>
        <w:t>3.9.11</w:t>
      </w:r>
      <w:r w:rsidRPr="00360D11">
        <w:rPr>
          <w:b/>
          <w:sz w:val="28"/>
          <w:szCs w:val="28"/>
        </w:rPr>
        <w:t>.</w:t>
      </w:r>
      <w:r w:rsidRPr="00D9631A">
        <w:rPr>
          <w:sz w:val="28"/>
          <w:szCs w:val="28"/>
        </w:rPr>
        <w:t xml:space="preserve"> </w:t>
      </w:r>
      <w:r w:rsidRPr="00D9631A">
        <w:rPr>
          <w:sz w:val="28"/>
          <w:szCs w:val="28"/>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w:t>
      </w:r>
      <w:r>
        <w:rPr>
          <w:sz w:val="28"/>
          <w:szCs w:val="28"/>
          <w:shd w:val="clear" w:color="auto" w:fill="FFFFFF"/>
        </w:rPr>
        <w:t>Не допускается</w:t>
      </w:r>
      <w:r w:rsidRPr="00D9631A">
        <w:rPr>
          <w:sz w:val="28"/>
          <w:szCs w:val="28"/>
          <w:shd w:val="clear" w:color="auto" w:fill="FFFFFF"/>
        </w:rPr>
        <w:t xml:space="preserve"> размещение на оградах и заборах рекламных </w:t>
      </w:r>
      <w:r w:rsidRPr="00D9631A">
        <w:rPr>
          <w:sz w:val="28"/>
          <w:szCs w:val="28"/>
          <w:shd w:val="clear" w:color="auto" w:fill="FFFFFF"/>
        </w:rPr>
        <w:lastRenderedPageBreak/>
        <w:t>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r>
        <w:rPr>
          <w:sz w:val="28"/>
          <w:szCs w:val="28"/>
          <w:shd w:val="clear" w:color="auto" w:fill="FFFFFF"/>
        </w:rPr>
        <w:t>.</w:t>
      </w:r>
      <w:r w:rsidRPr="00D9631A">
        <w:rPr>
          <w:sz w:val="28"/>
          <w:szCs w:val="28"/>
          <w:shd w:val="clear" w:color="auto" w:fill="FFFFFF"/>
        </w:rPr>
        <w:t xml:space="preserve"> </w:t>
      </w:r>
    </w:p>
    <w:p w:rsidR="00FA1A02" w:rsidRPr="00D9631A" w:rsidRDefault="00FA1A02" w:rsidP="00365364">
      <w:pPr>
        <w:pStyle w:val="HTML"/>
        <w:ind w:firstLine="708"/>
        <w:jc w:val="both"/>
        <w:rPr>
          <w:rFonts w:ascii="Times New Roman" w:hAnsi="Times New Roman"/>
          <w:sz w:val="28"/>
          <w:szCs w:val="28"/>
          <w:lang w:eastAsia="ru-RU"/>
        </w:rPr>
      </w:pPr>
      <w:r>
        <w:rPr>
          <w:rFonts w:ascii="Times New Roman" w:hAnsi="Times New Roman"/>
          <w:b/>
          <w:sz w:val="28"/>
          <w:szCs w:val="28"/>
          <w:lang w:eastAsia="ru-RU"/>
        </w:rPr>
        <w:t>3.9.12</w:t>
      </w:r>
      <w:r w:rsidRPr="00360D11">
        <w:rPr>
          <w:rFonts w:ascii="Times New Roman" w:hAnsi="Times New Roman"/>
          <w:b/>
          <w:sz w:val="28"/>
          <w:szCs w:val="28"/>
          <w:lang w:eastAsia="ru-RU"/>
        </w:rPr>
        <w:t>.</w:t>
      </w:r>
      <w:r w:rsidRPr="00D9631A">
        <w:rPr>
          <w:rFonts w:ascii="Times New Roman" w:hAnsi="Times New Roman"/>
          <w:sz w:val="28"/>
          <w:szCs w:val="28"/>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FA1A02" w:rsidRPr="00360D11" w:rsidRDefault="00FA1A02" w:rsidP="00365364">
      <w:pPr>
        <w:jc w:val="both"/>
        <w:rPr>
          <w:sz w:val="28"/>
          <w:szCs w:val="28"/>
        </w:rPr>
      </w:pPr>
      <w:r w:rsidRPr="00D9631A">
        <w:rPr>
          <w:b/>
          <w:i/>
          <w:sz w:val="28"/>
          <w:szCs w:val="28"/>
        </w:rPr>
        <w:tab/>
      </w:r>
      <w:r>
        <w:rPr>
          <w:b/>
          <w:sz w:val="28"/>
          <w:szCs w:val="28"/>
        </w:rPr>
        <w:t>3.9.13</w:t>
      </w:r>
      <w:r w:rsidRPr="00D9631A">
        <w:rPr>
          <w:b/>
          <w:sz w:val="28"/>
          <w:szCs w:val="28"/>
        </w:rPr>
        <w:t xml:space="preserve">. </w:t>
      </w:r>
      <w:r w:rsidRPr="00360D11">
        <w:rPr>
          <w:sz w:val="28"/>
          <w:szCs w:val="28"/>
        </w:rPr>
        <w:t>Собственники, владельцы зданий и сооружений, помещений в многоквартирных жилых домах,</w:t>
      </w:r>
      <w:r w:rsidRPr="00360D11">
        <w:rPr>
          <w:i/>
          <w:sz w:val="28"/>
          <w:szCs w:val="28"/>
        </w:rPr>
        <w:t xml:space="preserve"> </w:t>
      </w:r>
      <w:r w:rsidRPr="00360D11">
        <w:rPr>
          <w:sz w:val="28"/>
          <w:szCs w:val="28"/>
        </w:rPr>
        <w:t xml:space="preserve">либо лица или </w:t>
      </w:r>
      <w:proofErr w:type="gramStart"/>
      <w:r w:rsidRPr="00360D11">
        <w:rPr>
          <w:sz w:val="28"/>
          <w:szCs w:val="28"/>
        </w:rPr>
        <w:t>организации, уполномоченные на управление или обеспечение эксплуатации указанных объектов обеспечивают</w:t>
      </w:r>
      <w:proofErr w:type="gramEnd"/>
      <w:r w:rsidRPr="00360D11">
        <w:rPr>
          <w:sz w:val="28"/>
          <w:szCs w:val="28"/>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FA1A02" w:rsidRPr="00D9631A" w:rsidRDefault="00FA1A02" w:rsidP="00365364">
      <w:pPr>
        <w:jc w:val="both"/>
        <w:rPr>
          <w:sz w:val="28"/>
          <w:szCs w:val="28"/>
        </w:rPr>
      </w:pPr>
      <w:r w:rsidRPr="00D9631A">
        <w:rPr>
          <w:sz w:val="28"/>
          <w:szCs w:val="28"/>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D9631A">
        <w:rPr>
          <w:bCs/>
          <w:iCs/>
          <w:sz w:val="28"/>
          <w:szCs w:val="28"/>
        </w:rPr>
        <w:t xml:space="preserve">подвалы, подсобные помещения, чердаки, технические этажи и иные предназначенные для </w:t>
      </w:r>
      <w:r w:rsidRPr="00D9631A">
        <w:rPr>
          <w:sz w:val="28"/>
          <w:szCs w:val="28"/>
        </w:rPr>
        <w:t>технического обслуживания и (или) обеспечения эксплуатации зданий, сооружений, домов помещения.</w:t>
      </w:r>
    </w:p>
    <w:p w:rsidR="00FA1A02" w:rsidRPr="00D9631A" w:rsidRDefault="00FA1A02" w:rsidP="00365364">
      <w:pPr>
        <w:autoSpaceDE w:val="0"/>
        <w:autoSpaceDN w:val="0"/>
        <w:adjustRightInd w:val="0"/>
        <w:ind w:firstLine="540"/>
        <w:jc w:val="both"/>
        <w:rPr>
          <w:sz w:val="28"/>
          <w:szCs w:val="28"/>
        </w:rPr>
      </w:pPr>
      <w:r>
        <w:rPr>
          <w:bCs/>
          <w:iCs/>
          <w:sz w:val="28"/>
          <w:szCs w:val="28"/>
        </w:rPr>
        <w:tab/>
      </w:r>
      <w:r w:rsidRPr="00D9631A">
        <w:rPr>
          <w:bCs/>
          <w:iCs/>
          <w:sz w:val="28"/>
          <w:szCs w:val="28"/>
        </w:rPr>
        <w:t>Под подсобными помещениями понимаются помещения, в которых не требуется постоянного присутствия людей и которые используются для</w:t>
      </w:r>
      <w:r>
        <w:rPr>
          <w:bCs/>
          <w:iCs/>
          <w:sz w:val="28"/>
          <w:szCs w:val="28"/>
        </w:rPr>
        <w:t xml:space="preserve"> коммунальных</w:t>
      </w:r>
      <w:r w:rsidRPr="00D9631A">
        <w:rPr>
          <w:bCs/>
          <w:iCs/>
          <w:sz w:val="28"/>
          <w:szCs w:val="28"/>
        </w:rPr>
        <w:t xml:space="preserve">, производственных и других хозяйственных нужд. </w:t>
      </w:r>
    </w:p>
    <w:p w:rsidR="00FA1A02" w:rsidRDefault="00FA1A02" w:rsidP="00365364">
      <w:pPr>
        <w:autoSpaceDE w:val="0"/>
        <w:autoSpaceDN w:val="0"/>
        <w:adjustRightInd w:val="0"/>
        <w:ind w:firstLine="540"/>
        <w:jc w:val="both"/>
        <w:rPr>
          <w:sz w:val="28"/>
          <w:szCs w:val="28"/>
        </w:rPr>
      </w:pPr>
      <w:r>
        <w:rPr>
          <w:sz w:val="28"/>
          <w:szCs w:val="28"/>
        </w:rPr>
        <w:tab/>
      </w:r>
      <w:r w:rsidRPr="00D9631A">
        <w:rPr>
          <w:sz w:val="28"/>
          <w:szCs w:val="28"/>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FA1A02" w:rsidRPr="00D9631A" w:rsidRDefault="00FA1A02" w:rsidP="00365364">
      <w:pPr>
        <w:autoSpaceDE w:val="0"/>
        <w:autoSpaceDN w:val="0"/>
        <w:adjustRightInd w:val="0"/>
        <w:ind w:firstLine="540"/>
        <w:jc w:val="both"/>
        <w:rPr>
          <w:sz w:val="28"/>
          <w:szCs w:val="28"/>
        </w:rPr>
      </w:pPr>
    </w:p>
    <w:p w:rsidR="00FA1A02" w:rsidRDefault="00FA1A02" w:rsidP="00365364">
      <w:pPr>
        <w:pStyle w:val="HTML"/>
        <w:jc w:val="center"/>
        <w:rPr>
          <w:rFonts w:ascii="Times New Roman" w:hAnsi="Times New Roman"/>
          <w:b/>
          <w:sz w:val="28"/>
          <w:szCs w:val="28"/>
        </w:rPr>
      </w:pPr>
      <w:r w:rsidRPr="00360D11">
        <w:rPr>
          <w:rFonts w:ascii="Times New Roman" w:hAnsi="Times New Roman"/>
          <w:b/>
          <w:sz w:val="28"/>
          <w:szCs w:val="28"/>
        </w:rPr>
        <w:t>3.</w:t>
      </w:r>
      <w:r>
        <w:rPr>
          <w:rFonts w:ascii="Times New Roman" w:hAnsi="Times New Roman"/>
          <w:b/>
          <w:sz w:val="28"/>
          <w:szCs w:val="28"/>
        </w:rPr>
        <w:t>10</w:t>
      </w:r>
      <w:r w:rsidRPr="00915A88">
        <w:rPr>
          <w:rFonts w:ascii="Times New Roman" w:hAnsi="Times New Roman"/>
          <w:sz w:val="28"/>
          <w:szCs w:val="28"/>
        </w:rPr>
        <w:t xml:space="preserve">. </w:t>
      </w:r>
      <w:r w:rsidRPr="00915A88">
        <w:rPr>
          <w:rFonts w:ascii="Times New Roman" w:hAnsi="Times New Roman"/>
          <w:b/>
          <w:sz w:val="28"/>
          <w:szCs w:val="28"/>
        </w:rPr>
        <w:t xml:space="preserve">Содержание кровель, фасадов зданий, </w:t>
      </w:r>
      <w:r>
        <w:rPr>
          <w:rFonts w:ascii="Times New Roman" w:hAnsi="Times New Roman"/>
          <w:b/>
          <w:sz w:val="28"/>
          <w:szCs w:val="28"/>
        </w:rPr>
        <w:t>сооружений и временных объектов</w:t>
      </w:r>
    </w:p>
    <w:p w:rsidR="00FA1A02" w:rsidRPr="00915A88" w:rsidRDefault="00FA1A02" w:rsidP="00365364">
      <w:pPr>
        <w:pStyle w:val="HTML"/>
        <w:ind w:firstLine="708"/>
        <w:jc w:val="center"/>
        <w:rPr>
          <w:rFonts w:ascii="Times New Roman" w:hAnsi="Times New Roman"/>
          <w:b/>
          <w:sz w:val="28"/>
          <w:szCs w:val="28"/>
        </w:rPr>
      </w:pPr>
    </w:p>
    <w:p w:rsidR="00FA1A02" w:rsidRPr="00D9631A" w:rsidRDefault="00FA1A02"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3.10</w:t>
      </w:r>
      <w:r w:rsidRPr="00360D11">
        <w:rPr>
          <w:rFonts w:ascii="Times New Roman" w:hAnsi="Times New Roman" w:cs="Times New Roman"/>
          <w:b/>
          <w:sz w:val="28"/>
          <w:szCs w:val="28"/>
        </w:rPr>
        <w:t>.1.</w:t>
      </w:r>
      <w:r w:rsidRPr="00D9631A">
        <w:rPr>
          <w:rFonts w:ascii="Times New Roman" w:hAnsi="Times New Roman" w:cs="Times New Roman"/>
          <w:sz w:val="28"/>
          <w:szCs w:val="28"/>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A1A02" w:rsidRPr="00D9631A" w:rsidRDefault="00FA1A02"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3.10</w:t>
      </w:r>
      <w:r w:rsidRPr="00360D11">
        <w:rPr>
          <w:rFonts w:ascii="Times New Roman" w:hAnsi="Times New Roman" w:cs="Times New Roman"/>
          <w:b/>
          <w:sz w:val="28"/>
          <w:szCs w:val="28"/>
        </w:rPr>
        <w:t>.2.</w:t>
      </w:r>
      <w:r w:rsidRPr="00D9631A">
        <w:rPr>
          <w:rFonts w:ascii="Times New Roman" w:hAnsi="Times New Roman" w:cs="Times New Roman"/>
          <w:sz w:val="28"/>
          <w:szCs w:val="28"/>
        </w:rPr>
        <w:t xml:space="preserve"> </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FA1A02" w:rsidRPr="00D9631A" w:rsidRDefault="00FA1A02" w:rsidP="00365364">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.3.</w:t>
      </w:r>
      <w:r w:rsidRPr="00D9631A">
        <w:rPr>
          <w:rFonts w:ascii="Times New Roman" w:hAnsi="Times New Roman"/>
          <w:sz w:val="28"/>
          <w:szCs w:val="28"/>
        </w:rPr>
        <w:t xml:space="preserve"> В зимнее время и в период с неустойчивыми погодными условиями (весной и осенью) </w:t>
      </w:r>
      <w:r w:rsidRPr="00D9631A">
        <w:rPr>
          <w:rFonts w:ascii="Times New Roman" w:hAnsi="Times New Roman"/>
          <w:bCs/>
          <w:sz w:val="28"/>
          <w:szCs w:val="28"/>
        </w:rPr>
        <w:t xml:space="preserve">собственники зданий и сооружений, временных </w:t>
      </w:r>
      <w:r w:rsidRPr="00D9631A">
        <w:rPr>
          <w:rFonts w:ascii="Times New Roman" w:hAnsi="Times New Roman"/>
          <w:bCs/>
          <w:sz w:val="28"/>
          <w:szCs w:val="28"/>
        </w:rPr>
        <w:lastRenderedPageBreak/>
        <w:t xml:space="preserve">объектов, </w:t>
      </w:r>
      <w:r w:rsidRPr="00D9631A">
        <w:rPr>
          <w:rFonts w:ascii="Times New Roman" w:hAnsi="Times New Roman"/>
          <w:sz w:val="28"/>
          <w:szCs w:val="28"/>
        </w:rPr>
        <w:t>а также помещений многоквартирного дома производ</w:t>
      </w:r>
      <w:r>
        <w:rPr>
          <w:rFonts w:ascii="Times New Roman" w:hAnsi="Times New Roman"/>
          <w:sz w:val="28"/>
          <w:szCs w:val="28"/>
        </w:rPr>
        <w:t>ят</w:t>
      </w:r>
      <w:r w:rsidRPr="00D9631A">
        <w:rPr>
          <w:rFonts w:ascii="Times New Roman" w:hAnsi="Times New Roman"/>
          <w:sz w:val="28"/>
          <w:szCs w:val="28"/>
        </w:rPr>
        <w:t xml:space="preserve">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D9631A">
        <w:rPr>
          <w:rFonts w:ascii="Times New Roman" w:hAnsi="Times New Roman"/>
          <w:sz w:val="28"/>
          <w:szCs w:val="28"/>
        </w:rPr>
        <w:t>наледеобразований</w:t>
      </w:r>
      <w:proofErr w:type="spellEnd"/>
      <w:r w:rsidRPr="00D9631A">
        <w:rPr>
          <w:rFonts w:ascii="Times New Roman" w:hAnsi="Times New Roman"/>
          <w:sz w:val="28"/>
          <w:szCs w:val="28"/>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FA1A02" w:rsidRPr="00D9631A" w:rsidRDefault="00FA1A02" w:rsidP="00365364">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.4.</w:t>
      </w:r>
      <w:r w:rsidRPr="00D9631A">
        <w:rPr>
          <w:rFonts w:ascii="Times New Roman" w:hAnsi="Times New Roman"/>
          <w:sz w:val="28"/>
          <w:szCs w:val="28"/>
        </w:rPr>
        <w:t xml:space="preserve"> Крыши с наружным водоотводом необходимо очищать от снега, не допуская его накопления более 30 см.</w:t>
      </w:r>
    </w:p>
    <w:p w:rsidR="00FA1A02" w:rsidRPr="00D9631A" w:rsidRDefault="00FA1A02" w:rsidP="00365364">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.5.</w:t>
      </w:r>
      <w:r w:rsidRPr="00D9631A">
        <w:rPr>
          <w:rFonts w:ascii="Times New Roman" w:hAnsi="Times New Roman"/>
          <w:sz w:val="28"/>
          <w:szCs w:val="28"/>
        </w:rPr>
        <w:t xml:space="preserve"> Очистка крыш зданий и элементов фасадов от снега, </w:t>
      </w:r>
      <w:proofErr w:type="spellStart"/>
      <w:r w:rsidRPr="00D9631A">
        <w:rPr>
          <w:rFonts w:ascii="Times New Roman" w:hAnsi="Times New Roman"/>
          <w:sz w:val="28"/>
          <w:szCs w:val="28"/>
        </w:rPr>
        <w:t>наледеобразований</w:t>
      </w:r>
      <w:proofErr w:type="spellEnd"/>
      <w:r w:rsidRPr="00D9631A">
        <w:rPr>
          <w:rFonts w:ascii="Times New Roman" w:hAnsi="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FA1A02" w:rsidRPr="00D9631A" w:rsidRDefault="00FA1A02" w:rsidP="00365364">
      <w:pPr>
        <w:pStyle w:val="ac"/>
        <w:spacing w:after="0"/>
        <w:ind w:left="0" w:firstLine="708"/>
        <w:jc w:val="both"/>
        <w:rPr>
          <w:sz w:val="28"/>
          <w:szCs w:val="28"/>
        </w:rPr>
      </w:pPr>
      <w:r>
        <w:rPr>
          <w:b/>
          <w:sz w:val="28"/>
          <w:szCs w:val="28"/>
        </w:rPr>
        <w:t>3.10</w:t>
      </w:r>
      <w:r w:rsidRPr="00360D11">
        <w:rPr>
          <w:b/>
          <w:sz w:val="28"/>
          <w:szCs w:val="28"/>
        </w:rPr>
        <w:t>.6.</w:t>
      </w:r>
      <w:r w:rsidRPr="00D9631A">
        <w:rPr>
          <w:sz w:val="28"/>
          <w:szCs w:val="28"/>
        </w:rPr>
        <w:t xml:space="preserve"> </w:t>
      </w:r>
      <w:proofErr w:type="gramStart"/>
      <w:r w:rsidRPr="00D9631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FA1A02" w:rsidRPr="00D9631A" w:rsidRDefault="00FA1A02" w:rsidP="00365364">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.7.</w:t>
      </w:r>
      <w:r w:rsidRPr="00D9631A">
        <w:rPr>
          <w:rFonts w:ascii="Times New Roman" w:hAnsi="Times New Roman"/>
          <w:sz w:val="28"/>
          <w:szCs w:val="28"/>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FA1A02" w:rsidRPr="00D9631A" w:rsidRDefault="00FA1A02" w:rsidP="00365364">
      <w:pPr>
        <w:pStyle w:val="HTML"/>
        <w:ind w:firstLine="708"/>
        <w:jc w:val="both"/>
        <w:rPr>
          <w:rFonts w:ascii="Times New Roman" w:hAnsi="Times New Roman"/>
          <w:sz w:val="28"/>
          <w:szCs w:val="28"/>
        </w:rPr>
      </w:pPr>
      <w:r w:rsidRPr="00D9631A">
        <w:rPr>
          <w:rFonts w:ascii="Times New Roman" w:hAnsi="Times New Roman"/>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FA1A02" w:rsidRDefault="00FA1A02" w:rsidP="00365364">
      <w:pPr>
        <w:pStyle w:val="HTML"/>
        <w:ind w:firstLine="708"/>
        <w:jc w:val="both"/>
        <w:rPr>
          <w:rFonts w:ascii="Times New Roman" w:hAnsi="Times New Roman"/>
          <w:sz w:val="28"/>
          <w:szCs w:val="28"/>
        </w:rPr>
      </w:pPr>
      <w:r>
        <w:rPr>
          <w:rFonts w:ascii="Times New Roman" w:hAnsi="Times New Roman"/>
          <w:sz w:val="28"/>
          <w:szCs w:val="28"/>
        </w:rPr>
        <w:t>Не допускается</w:t>
      </w:r>
      <w:r w:rsidRPr="00D9631A">
        <w:rPr>
          <w:rFonts w:ascii="Times New Roman" w:hAnsi="Times New Roman"/>
          <w:sz w:val="28"/>
          <w:szCs w:val="28"/>
        </w:rPr>
        <w:t xml:space="preserve"> сбрасывать снег, лед и </w:t>
      </w:r>
      <w:r>
        <w:rPr>
          <w:rFonts w:ascii="Times New Roman" w:hAnsi="Times New Roman"/>
          <w:sz w:val="28"/>
          <w:szCs w:val="28"/>
        </w:rPr>
        <w:t xml:space="preserve">коммунальные </w:t>
      </w:r>
      <w:r w:rsidRPr="00D9631A">
        <w:rPr>
          <w:rFonts w:ascii="Times New Roman" w:hAnsi="Times New Roman"/>
          <w:sz w:val="28"/>
          <w:szCs w:val="28"/>
        </w:rPr>
        <w:t>отходы в воронки водосточных труб.</w:t>
      </w:r>
    </w:p>
    <w:p w:rsidR="00FA1A02" w:rsidRDefault="00FA1A02" w:rsidP="00365364">
      <w:pPr>
        <w:pStyle w:val="HTML"/>
        <w:ind w:firstLine="708"/>
        <w:jc w:val="both"/>
        <w:rPr>
          <w:rFonts w:ascii="Times New Roman" w:hAnsi="Times New Roman"/>
          <w:sz w:val="28"/>
          <w:szCs w:val="28"/>
        </w:rPr>
      </w:pPr>
    </w:p>
    <w:p w:rsidR="00FA1A02" w:rsidRDefault="00FA1A02" w:rsidP="00365364">
      <w:pPr>
        <w:autoSpaceDE w:val="0"/>
        <w:autoSpaceDN w:val="0"/>
        <w:adjustRightInd w:val="0"/>
        <w:jc w:val="center"/>
        <w:rPr>
          <w:b/>
          <w:sz w:val="28"/>
          <w:szCs w:val="28"/>
        </w:rPr>
      </w:pPr>
      <w:r>
        <w:rPr>
          <w:b/>
          <w:sz w:val="28"/>
          <w:szCs w:val="28"/>
        </w:rPr>
        <w:t>3.11</w:t>
      </w:r>
      <w:r w:rsidRPr="00915A88">
        <w:rPr>
          <w:b/>
          <w:sz w:val="28"/>
          <w:szCs w:val="28"/>
        </w:rPr>
        <w:t>. Содержание терр</w:t>
      </w:r>
      <w:r>
        <w:rPr>
          <w:b/>
          <w:sz w:val="28"/>
          <w:szCs w:val="28"/>
        </w:rPr>
        <w:t>иторий частного жилищного фонда</w:t>
      </w:r>
    </w:p>
    <w:p w:rsidR="00FA1A02" w:rsidRPr="00915A88" w:rsidRDefault="00FA1A02" w:rsidP="00365364">
      <w:pPr>
        <w:autoSpaceDE w:val="0"/>
        <w:autoSpaceDN w:val="0"/>
        <w:adjustRightInd w:val="0"/>
        <w:ind w:firstLine="540"/>
        <w:jc w:val="center"/>
        <w:rPr>
          <w:b/>
          <w:sz w:val="28"/>
          <w:szCs w:val="28"/>
        </w:rPr>
      </w:pPr>
    </w:p>
    <w:p w:rsidR="00FA1A02" w:rsidRPr="00360D11" w:rsidRDefault="00FA1A02" w:rsidP="00365364">
      <w:pPr>
        <w:autoSpaceDE w:val="0"/>
        <w:autoSpaceDN w:val="0"/>
        <w:adjustRightInd w:val="0"/>
        <w:ind w:firstLine="540"/>
        <w:jc w:val="both"/>
        <w:rPr>
          <w:sz w:val="28"/>
          <w:szCs w:val="28"/>
        </w:rPr>
      </w:pPr>
      <w:r w:rsidRPr="00844D64">
        <w:rPr>
          <w:b/>
          <w:sz w:val="28"/>
          <w:szCs w:val="28"/>
        </w:rPr>
        <w:t>3.11.1.</w:t>
      </w:r>
      <w:r>
        <w:rPr>
          <w:sz w:val="28"/>
          <w:szCs w:val="28"/>
        </w:rPr>
        <w:t xml:space="preserve"> </w:t>
      </w:r>
      <w:r w:rsidRPr="00D9631A">
        <w:rPr>
          <w:sz w:val="28"/>
          <w:szCs w:val="28"/>
        </w:rPr>
        <w:t xml:space="preserve">Собственники индивидуальных жилых домов </w:t>
      </w:r>
      <w:r w:rsidRPr="00360D11">
        <w:rPr>
          <w:sz w:val="28"/>
          <w:szCs w:val="28"/>
        </w:rPr>
        <w:t>за счет собственных средств:</w:t>
      </w:r>
    </w:p>
    <w:p w:rsidR="00FA1A02" w:rsidRPr="00D9631A" w:rsidRDefault="00FA1A02" w:rsidP="00365364">
      <w:pPr>
        <w:autoSpaceDE w:val="0"/>
        <w:autoSpaceDN w:val="0"/>
        <w:adjustRightInd w:val="0"/>
        <w:ind w:firstLine="540"/>
        <w:jc w:val="both"/>
        <w:rPr>
          <w:sz w:val="28"/>
          <w:szCs w:val="28"/>
        </w:rPr>
      </w:pPr>
      <w:r w:rsidRPr="00D9631A">
        <w:rPr>
          <w:sz w:val="28"/>
          <w:szCs w:val="28"/>
        </w:rPr>
        <w:t>- постоянно поддержива</w:t>
      </w:r>
      <w:r>
        <w:rPr>
          <w:sz w:val="28"/>
          <w:szCs w:val="28"/>
        </w:rPr>
        <w:t>ют</w:t>
      </w:r>
      <w:r w:rsidRPr="00D9631A">
        <w:rPr>
          <w:sz w:val="28"/>
          <w:szCs w:val="28"/>
        </w:rPr>
        <w:t xml:space="preserve"> в исправном состоянии жилые дома, другие постройки, ограждения, систематически производить их окраску;</w:t>
      </w:r>
    </w:p>
    <w:p w:rsidR="00FA1A02" w:rsidRPr="00D9631A" w:rsidRDefault="00FA1A02" w:rsidP="00365364">
      <w:pPr>
        <w:autoSpaceDE w:val="0"/>
        <w:autoSpaceDN w:val="0"/>
        <w:adjustRightInd w:val="0"/>
        <w:ind w:firstLine="540"/>
        <w:jc w:val="both"/>
        <w:rPr>
          <w:sz w:val="28"/>
          <w:szCs w:val="28"/>
        </w:rPr>
      </w:pPr>
      <w:r w:rsidRPr="00D9631A">
        <w:rPr>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FA1A02" w:rsidRPr="00D9631A" w:rsidRDefault="00FA1A02" w:rsidP="00365364">
      <w:pPr>
        <w:autoSpaceDE w:val="0"/>
        <w:autoSpaceDN w:val="0"/>
        <w:adjustRightInd w:val="0"/>
        <w:ind w:firstLine="540"/>
        <w:jc w:val="both"/>
        <w:rPr>
          <w:sz w:val="28"/>
          <w:szCs w:val="28"/>
        </w:rPr>
      </w:pPr>
      <w:r w:rsidRPr="00D9631A">
        <w:rPr>
          <w:sz w:val="28"/>
          <w:szCs w:val="28"/>
        </w:rPr>
        <w:lastRenderedPageBreak/>
        <w:t>- очищать водоотводные канавы и трубы, проходящие перед застроенным участком, в весенний период обеспечивать пропуск талых вод;</w:t>
      </w:r>
    </w:p>
    <w:p w:rsidR="00FA1A02" w:rsidRPr="00D9631A" w:rsidRDefault="00FA1A02" w:rsidP="00365364">
      <w:pPr>
        <w:autoSpaceDE w:val="0"/>
        <w:autoSpaceDN w:val="0"/>
        <w:adjustRightInd w:val="0"/>
        <w:ind w:firstLine="540"/>
        <w:jc w:val="both"/>
        <w:rPr>
          <w:sz w:val="28"/>
          <w:szCs w:val="28"/>
        </w:rPr>
      </w:pPr>
      <w:r w:rsidRPr="00D9631A">
        <w:rPr>
          <w:sz w:val="28"/>
          <w:szCs w:val="28"/>
        </w:rPr>
        <w:t>- обеспечивать вывоз отходов по договору со специализированной организацией;</w:t>
      </w:r>
    </w:p>
    <w:p w:rsidR="00FA1A02" w:rsidRPr="00D9631A" w:rsidRDefault="00FA1A02" w:rsidP="00365364">
      <w:pPr>
        <w:autoSpaceDE w:val="0"/>
        <w:autoSpaceDN w:val="0"/>
        <w:adjustRightInd w:val="0"/>
        <w:ind w:firstLine="540"/>
        <w:jc w:val="both"/>
        <w:rPr>
          <w:sz w:val="28"/>
          <w:szCs w:val="28"/>
        </w:rPr>
      </w:pPr>
      <w:r w:rsidRPr="00D9631A">
        <w:rPr>
          <w:sz w:val="28"/>
          <w:szCs w:val="28"/>
        </w:rPr>
        <w:t>- складировать отходы только в специально отведенных для этого местах (контейнерных площадках);</w:t>
      </w:r>
    </w:p>
    <w:p w:rsidR="00FA1A02" w:rsidRPr="00D9631A" w:rsidRDefault="00FA1A02" w:rsidP="00365364">
      <w:pPr>
        <w:autoSpaceDE w:val="0"/>
        <w:autoSpaceDN w:val="0"/>
        <w:adjustRightInd w:val="0"/>
        <w:ind w:firstLine="540"/>
        <w:jc w:val="both"/>
        <w:rPr>
          <w:sz w:val="28"/>
          <w:szCs w:val="28"/>
        </w:rPr>
      </w:pPr>
      <w:r w:rsidRPr="00D9631A">
        <w:rPr>
          <w:sz w:val="28"/>
          <w:szCs w:val="28"/>
        </w:rPr>
        <w:t>- поддерживать в надлежащем санитарном состоянии прилегающие к домовладению территории, производить на ней покос травы;</w:t>
      </w:r>
    </w:p>
    <w:p w:rsidR="00FA1A02" w:rsidRPr="00D9631A" w:rsidRDefault="00FA1A02" w:rsidP="00365364">
      <w:pPr>
        <w:autoSpaceDE w:val="0"/>
        <w:autoSpaceDN w:val="0"/>
        <w:adjustRightInd w:val="0"/>
        <w:ind w:firstLine="540"/>
        <w:jc w:val="both"/>
        <w:rPr>
          <w:sz w:val="28"/>
          <w:szCs w:val="28"/>
        </w:rPr>
      </w:pPr>
      <w:r w:rsidRPr="00D9631A">
        <w:rPr>
          <w:sz w:val="28"/>
          <w:szCs w:val="28"/>
        </w:rPr>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FA1A02" w:rsidRPr="00D9631A" w:rsidRDefault="00FA1A02" w:rsidP="00365364">
      <w:pPr>
        <w:autoSpaceDE w:val="0"/>
        <w:autoSpaceDN w:val="0"/>
        <w:adjustRightInd w:val="0"/>
        <w:ind w:firstLine="540"/>
        <w:jc w:val="both"/>
        <w:rPr>
          <w:sz w:val="28"/>
          <w:szCs w:val="28"/>
        </w:rPr>
      </w:pPr>
      <w:r w:rsidRPr="00D9631A">
        <w:rPr>
          <w:sz w:val="28"/>
          <w:szCs w:val="28"/>
        </w:rPr>
        <w:t>- обеспечивать своевременную очистку выгребов, подъезд к ним ассенизационного транспорта;</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выполнять другие </w:t>
      </w:r>
      <w:proofErr w:type="gramStart"/>
      <w:r w:rsidRPr="00D9631A">
        <w:rPr>
          <w:sz w:val="28"/>
          <w:szCs w:val="28"/>
        </w:rPr>
        <w:t>обязанности</w:t>
      </w:r>
      <w:proofErr w:type="gramEnd"/>
      <w:r w:rsidRPr="00D9631A">
        <w:rPr>
          <w:sz w:val="28"/>
          <w:szCs w:val="28"/>
        </w:rPr>
        <w:t xml:space="preserve"> предусмотренные </w:t>
      </w:r>
      <w:r>
        <w:rPr>
          <w:sz w:val="28"/>
          <w:szCs w:val="28"/>
        </w:rPr>
        <w:t xml:space="preserve">действующим </w:t>
      </w:r>
      <w:r w:rsidRPr="00D9631A">
        <w:rPr>
          <w:sz w:val="28"/>
          <w:szCs w:val="28"/>
        </w:rPr>
        <w:t>законодательством и настоящими Правилами.</w:t>
      </w:r>
    </w:p>
    <w:p w:rsidR="00FA1A02" w:rsidRDefault="00FA1A02" w:rsidP="00365364">
      <w:pPr>
        <w:pStyle w:val="HTML"/>
        <w:ind w:firstLine="708"/>
        <w:jc w:val="both"/>
        <w:rPr>
          <w:rFonts w:ascii="Times New Roman" w:hAnsi="Times New Roman"/>
          <w:sz w:val="28"/>
          <w:szCs w:val="28"/>
        </w:rPr>
      </w:pPr>
      <w:r w:rsidRPr="00D9631A">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FA1A02" w:rsidRPr="00D9631A" w:rsidRDefault="00FA1A02" w:rsidP="00365364">
      <w:pPr>
        <w:pStyle w:val="HTML"/>
        <w:ind w:firstLine="708"/>
        <w:jc w:val="both"/>
        <w:rPr>
          <w:rFonts w:ascii="Times New Roman" w:hAnsi="Times New Roman"/>
          <w:sz w:val="28"/>
          <w:szCs w:val="28"/>
        </w:rPr>
      </w:pPr>
    </w:p>
    <w:p w:rsidR="00FA1A02" w:rsidRDefault="00FA1A02" w:rsidP="00365364">
      <w:pPr>
        <w:pStyle w:val="HTML"/>
        <w:jc w:val="center"/>
        <w:rPr>
          <w:rFonts w:ascii="Times New Roman" w:hAnsi="Times New Roman"/>
          <w:b/>
          <w:sz w:val="28"/>
          <w:szCs w:val="28"/>
        </w:rPr>
      </w:pPr>
      <w:r>
        <w:rPr>
          <w:rFonts w:ascii="Times New Roman" w:hAnsi="Times New Roman"/>
          <w:b/>
          <w:sz w:val="28"/>
          <w:szCs w:val="28"/>
        </w:rPr>
        <w:t>3.12</w:t>
      </w:r>
      <w:r w:rsidRPr="0085638F">
        <w:rPr>
          <w:rFonts w:ascii="Times New Roman" w:hAnsi="Times New Roman"/>
          <w:b/>
          <w:sz w:val="28"/>
          <w:szCs w:val="28"/>
        </w:rPr>
        <w:t>. Размещение рекламных</w:t>
      </w:r>
      <w:r>
        <w:rPr>
          <w:rFonts w:ascii="Times New Roman" w:hAnsi="Times New Roman"/>
          <w:b/>
          <w:sz w:val="28"/>
          <w:szCs w:val="28"/>
        </w:rPr>
        <w:t xml:space="preserve"> и информационных</w:t>
      </w:r>
      <w:r w:rsidRPr="0085638F">
        <w:rPr>
          <w:rFonts w:ascii="Times New Roman" w:hAnsi="Times New Roman"/>
          <w:b/>
          <w:sz w:val="28"/>
          <w:szCs w:val="28"/>
        </w:rPr>
        <w:t xml:space="preserve"> конструкций</w:t>
      </w:r>
    </w:p>
    <w:p w:rsidR="00FA1A02" w:rsidRPr="0085638F" w:rsidRDefault="00FA1A02" w:rsidP="00365364">
      <w:pPr>
        <w:pStyle w:val="HTML"/>
        <w:ind w:firstLine="708"/>
        <w:jc w:val="center"/>
        <w:rPr>
          <w:rFonts w:ascii="Times New Roman" w:hAnsi="Times New Roman"/>
          <w:b/>
          <w:sz w:val="28"/>
          <w:szCs w:val="28"/>
        </w:rPr>
      </w:pPr>
    </w:p>
    <w:p w:rsidR="00FA1A02" w:rsidRPr="00D9631A" w:rsidRDefault="00FA1A02" w:rsidP="00365364">
      <w:pPr>
        <w:autoSpaceDE w:val="0"/>
        <w:ind w:firstLine="708"/>
        <w:jc w:val="both"/>
        <w:rPr>
          <w:sz w:val="28"/>
          <w:szCs w:val="28"/>
        </w:rPr>
      </w:pPr>
      <w:r>
        <w:rPr>
          <w:b/>
          <w:sz w:val="28"/>
          <w:szCs w:val="28"/>
        </w:rPr>
        <w:t>3.12</w:t>
      </w:r>
      <w:r w:rsidRPr="00360D11">
        <w:rPr>
          <w:b/>
          <w:sz w:val="28"/>
          <w:szCs w:val="28"/>
        </w:rPr>
        <w:t>.1.</w:t>
      </w:r>
      <w:r w:rsidRPr="00D9631A">
        <w:rPr>
          <w:sz w:val="28"/>
          <w:szCs w:val="28"/>
        </w:rPr>
        <w:t xml:space="preserve"> Установка и эксплуатация рекламных конструкций осуществляется в соответствии с  требованиями  Федерального </w:t>
      </w:r>
      <w:r>
        <w:rPr>
          <w:sz w:val="28"/>
          <w:szCs w:val="28"/>
        </w:rPr>
        <w:t>з</w:t>
      </w:r>
      <w:r w:rsidRPr="00D9631A">
        <w:rPr>
          <w:sz w:val="28"/>
          <w:szCs w:val="28"/>
        </w:rPr>
        <w:t xml:space="preserve">акона  </w:t>
      </w:r>
      <w:r>
        <w:rPr>
          <w:sz w:val="28"/>
          <w:szCs w:val="28"/>
        </w:rPr>
        <w:t>"</w:t>
      </w:r>
      <w:r w:rsidRPr="00D9631A">
        <w:rPr>
          <w:sz w:val="28"/>
          <w:szCs w:val="28"/>
        </w:rPr>
        <w:t>О  рекламе</w:t>
      </w:r>
      <w:r>
        <w:rPr>
          <w:sz w:val="28"/>
          <w:szCs w:val="28"/>
        </w:rPr>
        <w:t>"</w:t>
      </w:r>
      <w:r w:rsidRPr="00D9631A">
        <w:rPr>
          <w:sz w:val="28"/>
          <w:szCs w:val="28"/>
        </w:rPr>
        <w:t>.</w:t>
      </w:r>
    </w:p>
    <w:p w:rsidR="00FA1A02" w:rsidRPr="00D9631A" w:rsidRDefault="00FA1A02" w:rsidP="00365364">
      <w:pPr>
        <w:pStyle w:val="HTML"/>
        <w:ind w:firstLine="708"/>
        <w:jc w:val="both"/>
        <w:rPr>
          <w:rFonts w:ascii="Times New Roman" w:hAnsi="Times New Roman"/>
          <w:sz w:val="28"/>
          <w:szCs w:val="28"/>
        </w:rPr>
      </w:pPr>
      <w:r>
        <w:rPr>
          <w:rFonts w:ascii="Times New Roman" w:hAnsi="Times New Roman"/>
          <w:b/>
          <w:sz w:val="28"/>
          <w:szCs w:val="28"/>
        </w:rPr>
        <w:t>3.12.</w:t>
      </w:r>
      <w:r w:rsidRPr="00360D11">
        <w:rPr>
          <w:rFonts w:ascii="Times New Roman" w:hAnsi="Times New Roman"/>
          <w:b/>
          <w:sz w:val="28"/>
          <w:szCs w:val="28"/>
        </w:rPr>
        <w:t>2.</w:t>
      </w:r>
      <w:r w:rsidRPr="00D9631A">
        <w:rPr>
          <w:rFonts w:ascii="Times New Roman" w:hAnsi="Times New Roman"/>
          <w:sz w:val="28"/>
          <w:szCs w:val="28"/>
        </w:rPr>
        <w:t xml:space="preserve"> Владел</w:t>
      </w:r>
      <w:r>
        <w:rPr>
          <w:rFonts w:ascii="Times New Roman" w:hAnsi="Times New Roman"/>
          <w:sz w:val="28"/>
          <w:szCs w:val="28"/>
        </w:rPr>
        <w:t>ь</w:t>
      </w:r>
      <w:r w:rsidRPr="00D9631A">
        <w:rPr>
          <w:rFonts w:ascii="Times New Roman" w:hAnsi="Times New Roman"/>
          <w:sz w:val="28"/>
          <w:szCs w:val="28"/>
        </w:rPr>
        <w:t>ц</w:t>
      </w:r>
      <w:r>
        <w:rPr>
          <w:rFonts w:ascii="Times New Roman" w:hAnsi="Times New Roman"/>
          <w:sz w:val="28"/>
          <w:szCs w:val="28"/>
        </w:rPr>
        <w:t>у</w:t>
      </w:r>
      <w:r w:rsidRPr="00D9631A">
        <w:rPr>
          <w:rFonts w:ascii="Times New Roman" w:hAnsi="Times New Roman"/>
          <w:sz w:val="28"/>
          <w:szCs w:val="28"/>
        </w:rPr>
        <w:t xml:space="preserve"> рекламной конструкции</w:t>
      </w:r>
      <w:r>
        <w:rPr>
          <w:rFonts w:ascii="Times New Roman" w:hAnsi="Times New Roman"/>
          <w:sz w:val="28"/>
          <w:szCs w:val="28"/>
        </w:rPr>
        <w:t xml:space="preserve"> необходимо</w:t>
      </w:r>
      <w:r w:rsidRPr="00D9631A">
        <w:rPr>
          <w:rFonts w:ascii="Times New Roman" w:hAnsi="Times New Roman"/>
          <w:sz w:val="28"/>
          <w:szCs w:val="28"/>
        </w:rPr>
        <w:t xml:space="preserve">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D9631A">
        <w:rPr>
          <w:rFonts w:ascii="Times New Roman" w:hAnsi="Times New Roman"/>
          <w:sz w:val="28"/>
          <w:szCs w:val="28"/>
        </w:rPr>
        <w:softHyphen/>
        <w:t>становление рекламной конструкции.</w:t>
      </w:r>
    </w:p>
    <w:p w:rsidR="00FA1A02" w:rsidRDefault="00FA1A02" w:rsidP="00365364">
      <w:pPr>
        <w:pStyle w:val="HTML"/>
        <w:ind w:firstLine="709"/>
        <w:jc w:val="both"/>
        <w:rPr>
          <w:rFonts w:ascii="Times New Roman" w:hAnsi="Times New Roman"/>
          <w:sz w:val="28"/>
          <w:szCs w:val="28"/>
          <w:lang w:eastAsia="ru-RU"/>
        </w:rPr>
      </w:pPr>
      <w:r>
        <w:rPr>
          <w:rFonts w:ascii="Times New Roman" w:hAnsi="Times New Roman"/>
          <w:b/>
          <w:sz w:val="28"/>
          <w:szCs w:val="28"/>
          <w:lang w:eastAsia="ru-RU"/>
        </w:rPr>
        <w:t>3.12</w:t>
      </w:r>
      <w:r w:rsidRPr="00360D11">
        <w:rPr>
          <w:rFonts w:ascii="Times New Roman" w:hAnsi="Times New Roman"/>
          <w:b/>
          <w:sz w:val="28"/>
          <w:szCs w:val="28"/>
          <w:lang w:eastAsia="ru-RU"/>
        </w:rPr>
        <w:t>.3.</w:t>
      </w:r>
      <w:r w:rsidRPr="00D9631A">
        <w:rPr>
          <w:rFonts w:ascii="Times New Roman" w:hAnsi="Times New Roman"/>
          <w:sz w:val="28"/>
          <w:szCs w:val="28"/>
          <w:lang w:eastAsia="ru-RU"/>
        </w:rPr>
        <w:t xml:space="preserve"> </w:t>
      </w:r>
      <w:proofErr w:type="gramStart"/>
      <w:r w:rsidRPr="00D9631A">
        <w:rPr>
          <w:rFonts w:ascii="Times New Roman" w:hAnsi="Times New Roman"/>
          <w:sz w:val="28"/>
          <w:szCs w:val="28"/>
          <w:lang w:eastAsia="ru-RU"/>
        </w:rPr>
        <w:t>Архитектурное решение</w:t>
      </w:r>
      <w:proofErr w:type="gramEnd"/>
      <w:r w:rsidRPr="00D9631A">
        <w:rPr>
          <w:rFonts w:ascii="Times New Roman" w:hAnsi="Times New Roman"/>
          <w:sz w:val="28"/>
          <w:szCs w:val="28"/>
          <w:lang w:eastAsia="ru-RU"/>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FA1A02" w:rsidRPr="00853E29" w:rsidRDefault="00FA1A02"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3.12.4.</w:t>
      </w:r>
      <w:r w:rsidRPr="00853E29">
        <w:rPr>
          <w:rFonts w:ascii="Times New Roman" w:hAnsi="Times New Roman"/>
          <w:sz w:val="28"/>
          <w:szCs w:val="28"/>
          <w:lang w:val="ru-RU" w:eastAsia="ru-RU"/>
        </w:rPr>
        <w:t xml:space="preserve"> </w:t>
      </w:r>
      <w:proofErr w:type="gramStart"/>
      <w:r w:rsidRPr="00853E29">
        <w:rPr>
          <w:rFonts w:ascii="Times New Roman" w:hAnsi="Times New Roman"/>
          <w:sz w:val="28"/>
          <w:szCs w:val="28"/>
          <w:lang w:val="ru-RU" w:eastAsia="ru-RU"/>
        </w:rPr>
        <w:t xml:space="preserve">Информационные конструкции (вывески), содержащие  </w:t>
      </w:r>
      <w:r w:rsidRPr="00853E29">
        <w:rPr>
          <w:rFonts w:ascii="Times New Roman" w:hAnsi="Times New Roman"/>
          <w:sz w:val="28"/>
          <w:szCs w:val="28"/>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853E29">
        <w:rPr>
          <w:rFonts w:ascii="Times New Roman" w:hAnsi="Times New Roman"/>
          <w:sz w:val="28"/>
          <w:szCs w:val="28"/>
          <w:lang w:val="ru-RU" w:eastAsia="ru-RU"/>
        </w:rPr>
        <w:t>ся на фасадах, крышах, на (в) витринах или на иных внешних поверхностях</w:t>
      </w:r>
      <w:proofErr w:type="gramEnd"/>
      <w:r w:rsidRPr="00853E29">
        <w:rPr>
          <w:rFonts w:ascii="Times New Roman" w:hAnsi="Times New Roman"/>
          <w:sz w:val="28"/>
          <w:szCs w:val="28"/>
          <w:lang w:val="ru-RU" w:eastAsia="ru-RU"/>
        </w:rPr>
        <w:t xml:space="preserve"> зданий, строений, сооружений.</w:t>
      </w:r>
    </w:p>
    <w:p w:rsidR="00FA1A02" w:rsidRPr="00853E29" w:rsidRDefault="00FA1A02"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lastRenderedPageBreak/>
        <w:t>3.12.5</w:t>
      </w:r>
      <w:proofErr w:type="gramStart"/>
      <w:r w:rsidRPr="00853E29">
        <w:rPr>
          <w:rFonts w:ascii="Times New Roman" w:hAnsi="Times New Roman"/>
          <w:sz w:val="28"/>
          <w:szCs w:val="28"/>
          <w:lang w:val="ru-RU" w:eastAsia="ru-RU"/>
        </w:rPr>
        <w:t xml:space="preserve"> Н</w:t>
      </w:r>
      <w:proofErr w:type="gramEnd"/>
      <w:r w:rsidRPr="00853E29">
        <w:rPr>
          <w:rFonts w:ascii="Times New Roman" w:hAnsi="Times New Roman"/>
          <w:sz w:val="28"/>
          <w:szCs w:val="28"/>
          <w:lang w:val="ru-RU" w:eastAsia="ru-RU"/>
        </w:rPr>
        <w:t>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FA1A02" w:rsidRPr="00853E29" w:rsidRDefault="00FA1A02"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FA1A02" w:rsidRPr="00853E29" w:rsidRDefault="00FA1A02"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FA1A02" w:rsidRPr="00853E29" w:rsidRDefault="00FA1A02" w:rsidP="00365364">
      <w:pPr>
        <w:pStyle w:val="14"/>
        <w:ind w:firstLine="709"/>
        <w:jc w:val="both"/>
        <w:rPr>
          <w:rFonts w:ascii="Times New Roman" w:hAnsi="Times New Roman"/>
          <w:sz w:val="28"/>
          <w:szCs w:val="28"/>
          <w:lang w:val="ru-RU" w:eastAsia="ru-RU"/>
        </w:rPr>
      </w:pPr>
      <w:proofErr w:type="gramStart"/>
      <w:r w:rsidRPr="00853E29">
        <w:rPr>
          <w:rFonts w:ascii="Times New Roman" w:hAnsi="Times New Roman"/>
          <w:sz w:val="28"/>
          <w:szCs w:val="28"/>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FA1A02" w:rsidRPr="00853E29" w:rsidRDefault="00FA1A02" w:rsidP="00365364">
      <w:pPr>
        <w:pStyle w:val="14"/>
        <w:ind w:firstLine="709"/>
        <w:jc w:val="both"/>
        <w:rPr>
          <w:rFonts w:ascii="Times New Roman" w:hAnsi="Times New Roman"/>
          <w:sz w:val="28"/>
          <w:szCs w:val="28"/>
          <w:shd w:val="clear" w:color="auto" w:fill="FFFFFF"/>
          <w:lang w:val="ru-RU"/>
        </w:rPr>
      </w:pPr>
      <w:r w:rsidRPr="00E67A6F">
        <w:rPr>
          <w:rFonts w:ascii="Times New Roman" w:hAnsi="Times New Roman"/>
          <w:b/>
          <w:sz w:val="28"/>
          <w:szCs w:val="28"/>
          <w:shd w:val="clear" w:color="auto" w:fill="FFFFFF"/>
          <w:lang w:val="ru-RU"/>
        </w:rPr>
        <w:t>3.12.6.</w:t>
      </w:r>
      <w:r w:rsidRPr="00853E29">
        <w:rPr>
          <w:rFonts w:ascii="Times New Roman" w:hAnsi="Times New Roman"/>
          <w:sz w:val="28"/>
          <w:szCs w:val="28"/>
          <w:shd w:val="clear" w:color="auto" w:fill="FFFFFF"/>
          <w:lang w:val="ru-RU"/>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FA1A02" w:rsidRPr="00853E29" w:rsidRDefault="00FA1A02"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shd w:val="clear" w:color="auto" w:fill="FFFFFF"/>
          <w:lang w:val="ru-RU"/>
        </w:rPr>
        <w:t>3.12.7.</w:t>
      </w:r>
      <w:r w:rsidRPr="00853E29">
        <w:rPr>
          <w:rFonts w:ascii="Times New Roman" w:hAnsi="Times New Roman"/>
          <w:sz w:val="28"/>
          <w:szCs w:val="28"/>
          <w:shd w:val="clear" w:color="auto" w:fill="FFFFFF"/>
          <w:lang w:val="ru-RU"/>
        </w:rPr>
        <w:t xml:space="preserve"> </w:t>
      </w:r>
      <w:r w:rsidRPr="00853E29">
        <w:rPr>
          <w:rFonts w:ascii="Times New Roman" w:hAnsi="Times New Roman"/>
          <w:sz w:val="28"/>
          <w:szCs w:val="28"/>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FA1A02" w:rsidRPr="00853E29" w:rsidRDefault="00FA1A02"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3.12.8.</w:t>
      </w:r>
      <w:r w:rsidRPr="00853E29">
        <w:rPr>
          <w:rFonts w:ascii="Times New Roman" w:hAnsi="Times New Roman"/>
          <w:sz w:val="28"/>
          <w:szCs w:val="28"/>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FA1A02" w:rsidRPr="00853E29" w:rsidRDefault="00FA1A02"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высоте - 0,50 м для 1-этажных объектов, - 1,0 м для объектов, имеющих </w:t>
      </w:r>
      <w:r>
        <w:rPr>
          <w:rFonts w:ascii="Times New Roman" w:hAnsi="Times New Roman"/>
          <w:sz w:val="28"/>
          <w:szCs w:val="28"/>
          <w:lang w:val="ru-RU" w:eastAsia="ru-RU"/>
        </w:rPr>
        <w:t>2</w:t>
      </w:r>
      <w:r w:rsidRPr="00853E29">
        <w:rPr>
          <w:rFonts w:ascii="Times New Roman" w:hAnsi="Times New Roman"/>
          <w:sz w:val="28"/>
          <w:szCs w:val="28"/>
          <w:lang w:val="ru-RU" w:eastAsia="ru-RU"/>
        </w:rPr>
        <w:t>и более этажей,</w:t>
      </w:r>
    </w:p>
    <w:p w:rsidR="00FA1A02" w:rsidRPr="00853E29" w:rsidRDefault="00FA1A02"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длине - </w:t>
      </w:r>
      <w:r>
        <w:rPr>
          <w:rFonts w:ascii="Times New Roman" w:hAnsi="Times New Roman"/>
          <w:sz w:val="28"/>
          <w:szCs w:val="28"/>
          <w:lang w:val="ru-RU" w:eastAsia="ru-RU"/>
        </w:rPr>
        <w:t>8</w:t>
      </w:r>
      <w:r w:rsidRPr="00853E29">
        <w:rPr>
          <w:rFonts w:ascii="Times New Roman" w:hAnsi="Times New Roman"/>
          <w:sz w:val="28"/>
          <w:szCs w:val="28"/>
          <w:lang w:val="ru-RU" w:eastAsia="ru-RU"/>
        </w:rPr>
        <w:t>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FA1A02" w:rsidRPr="00853E29" w:rsidRDefault="00FA1A02"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3.12.9.</w:t>
      </w:r>
      <w:r>
        <w:rPr>
          <w:rFonts w:ascii="Times New Roman" w:hAnsi="Times New Roman"/>
          <w:sz w:val="28"/>
          <w:szCs w:val="28"/>
          <w:lang w:val="ru-RU" w:eastAsia="ru-RU"/>
        </w:rPr>
        <w:t xml:space="preserve"> </w:t>
      </w:r>
      <w:r w:rsidRPr="00853E29">
        <w:rPr>
          <w:rFonts w:ascii="Times New Roman" w:hAnsi="Times New Roman"/>
          <w:sz w:val="28"/>
          <w:szCs w:val="28"/>
          <w:lang w:val="ru-RU" w:eastAsia="ru-RU"/>
        </w:rPr>
        <w:t>Максимальный размер, информационных конструкций, указанных в абзаце втором пункта 3.12.5. настоящих Правил, не должен превышать:</w:t>
      </w:r>
    </w:p>
    <w:p w:rsidR="00FA1A02" w:rsidRPr="00853E29" w:rsidRDefault="00FA1A02"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по высоте - 0,80 м;</w:t>
      </w:r>
    </w:p>
    <w:p w:rsidR="00FA1A02" w:rsidRPr="00853E29" w:rsidRDefault="00FA1A02"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по длине - 0,60 м.</w:t>
      </w:r>
    </w:p>
    <w:p w:rsidR="00FA1A02" w:rsidRPr="00853E29" w:rsidRDefault="00FA1A02"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3.12.10.</w:t>
      </w:r>
      <w:r w:rsidRPr="00853E29">
        <w:rPr>
          <w:rFonts w:ascii="Times New Roman" w:hAnsi="Times New Roman"/>
          <w:sz w:val="28"/>
          <w:szCs w:val="28"/>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FA1A02" w:rsidRPr="00853E29" w:rsidRDefault="00FA1A02"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3.12.11.</w:t>
      </w:r>
      <w:r w:rsidRPr="00853E29">
        <w:rPr>
          <w:rFonts w:ascii="Times New Roman" w:hAnsi="Times New Roman"/>
          <w:sz w:val="28"/>
          <w:szCs w:val="28"/>
          <w:lang w:val="ru-RU" w:eastAsia="ru-RU"/>
        </w:rPr>
        <w:t xml:space="preserve"> </w:t>
      </w:r>
      <w:proofErr w:type="gramStart"/>
      <w:r w:rsidRPr="00853E29">
        <w:rPr>
          <w:rFonts w:ascii="Times New Roman" w:hAnsi="Times New Roman"/>
          <w:sz w:val="28"/>
          <w:szCs w:val="28"/>
          <w:lang w:val="ru-RU"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FA1A02" w:rsidRPr="00853E29" w:rsidRDefault="00FA1A02" w:rsidP="00365364">
      <w:pPr>
        <w:pStyle w:val="14"/>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м</w:t>
      </w:r>
      <w:r w:rsidRPr="00853E29">
        <w:rPr>
          <w:rFonts w:ascii="Times New Roman" w:hAnsi="Times New Roman"/>
          <w:sz w:val="28"/>
          <w:szCs w:val="28"/>
          <w:lang w:val="ru-RU" w:eastAsia="ru-RU"/>
        </w:rPr>
        <w:t>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FA1A02" w:rsidRDefault="00FA1A02" w:rsidP="00365364">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3.12.12.</w:t>
      </w:r>
      <w:r w:rsidRPr="008F529E">
        <w:rPr>
          <w:rFonts w:ascii="Times New Roman" w:hAnsi="Times New Roman"/>
          <w:sz w:val="28"/>
          <w:szCs w:val="28"/>
          <w:lang w:val="ru-RU"/>
        </w:rPr>
        <w:t xml:space="preserve"> </w:t>
      </w:r>
      <w:proofErr w:type="gramStart"/>
      <w:r w:rsidRPr="008F529E">
        <w:rPr>
          <w:rFonts w:ascii="Times New Roman" w:hAnsi="Times New Roman"/>
          <w:sz w:val="28"/>
          <w:szCs w:val="28"/>
          <w:lang w:val="ru-RU"/>
        </w:rPr>
        <w:t xml:space="preserve">Информационные конструкции (вывески), </w:t>
      </w:r>
      <w:r>
        <w:rPr>
          <w:rFonts w:ascii="Times New Roman" w:hAnsi="Times New Roman"/>
          <w:sz w:val="28"/>
          <w:szCs w:val="28"/>
          <w:lang w:val="ru-RU"/>
        </w:rPr>
        <w:t xml:space="preserve">содержащие </w:t>
      </w:r>
      <w:r w:rsidRPr="008F529E">
        <w:rPr>
          <w:rFonts w:ascii="Times New Roman" w:hAnsi="Times New Roman"/>
          <w:sz w:val="28"/>
          <w:szCs w:val="28"/>
          <w:lang w:val="ru-RU"/>
        </w:rPr>
        <w:t>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r>
        <w:rPr>
          <w:rFonts w:ascii="Times New Roman" w:hAnsi="Times New Roman"/>
          <w:sz w:val="28"/>
          <w:szCs w:val="28"/>
          <w:lang w:val="ru-RU"/>
        </w:rPr>
        <w:t xml:space="preserve"> </w:t>
      </w:r>
      <w:r w:rsidRPr="008F529E">
        <w:rPr>
          <w:rFonts w:ascii="Times New Roman" w:hAnsi="Times New Roman"/>
          <w:sz w:val="28"/>
          <w:szCs w:val="28"/>
          <w:lang w:val="ru-RU"/>
        </w:rPr>
        <w:t>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sidRPr="008F529E">
        <w:rPr>
          <w:rFonts w:ascii="Times New Roman" w:hAnsi="Times New Roman"/>
          <w:sz w:val="28"/>
          <w:szCs w:val="28"/>
          <w:lang w:val="ru-RU"/>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FA1A02" w:rsidRDefault="00FA1A02" w:rsidP="00365364">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3.12.13.</w:t>
      </w:r>
      <w:r w:rsidRPr="00705340">
        <w:rPr>
          <w:rFonts w:ascii="Times New Roman" w:hAnsi="Times New Roman"/>
          <w:sz w:val="28"/>
          <w:szCs w:val="28"/>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w:t>
      </w:r>
      <w:r>
        <w:rPr>
          <w:rFonts w:ascii="Times New Roman" w:hAnsi="Times New Roman"/>
          <w:sz w:val="28"/>
          <w:szCs w:val="28"/>
          <w:lang w:val="ru-RU"/>
        </w:rPr>
        <w:t>12.12.</w:t>
      </w:r>
      <w:r w:rsidRPr="00705340">
        <w:rPr>
          <w:rFonts w:ascii="Times New Roman" w:hAnsi="Times New Roman"/>
          <w:sz w:val="28"/>
          <w:szCs w:val="28"/>
          <w:lang w:val="ru-RU"/>
        </w:rPr>
        <w:t xml:space="preserve"> настоящих Правил.</w:t>
      </w:r>
    </w:p>
    <w:p w:rsidR="00FA1A02" w:rsidRDefault="00FA1A02" w:rsidP="00365364">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3.12.14.</w:t>
      </w:r>
      <w:r w:rsidRPr="00705340">
        <w:rPr>
          <w:rFonts w:ascii="Times New Roman" w:hAnsi="Times New Roman"/>
          <w:sz w:val="28"/>
          <w:szCs w:val="28"/>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FA1A02" w:rsidRPr="00E67A6F" w:rsidRDefault="00FA1A02" w:rsidP="00365364">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3.12.15.</w:t>
      </w:r>
      <w:r>
        <w:rPr>
          <w:rFonts w:ascii="Times New Roman" w:hAnsi="Times New Roman"/>
          <w:sz w:val="28"/>
          <w:szCs w:val="28"/>
          <w:lang w:val="ru-RU"/>
        </w:rPr>
        <w:t xml:space="preserve"> </w:t>
      </w:r>
      <w:r w:rsidRPr="00E67A6F">
        <w:rPr>
          <w:rFonts w:ascii="Times New Roman" w:hAnsi="Times New Roman"/>
          <w:sz w:val="28"/>
          <w:szCs w:val="28"/>
          <w:lang w:val="ru-RU"/>
        </w:rPr>
        <w:t xml:space="preserve">Допустимый размер </w:t>
      </w:r>
      <w:r>
        <w:rPr>
          <w:rFonts w:ascii="Times New Roman" w:hAnsi="Times New Roman"/>
          <w:sz w:val="28"/>
          <w:szCs w:val="28"/>
          <w:lang w:val="ru-RU"/>
        </w:rPr>
        <w:t>и</w:t>
      </w:r>
      <w:r w:rsidRPr="00705340">
        <w:rPr>
          <w:rFonts w:ascii="Times New Roman" w:hAnsi="Times New Roman"/>
          <w:sz w:val="28"/>
          <w:szCs w:val="28"/>
          <w:lang w:val="ru-RU"/>
        </w:rPr>
        <w:t>нформационн</w:t>
      </w:r>
      <w:r>
        <w:rPr>
          <w:rFonts w:ascii="Times New Roman" w:hAnsi="Times New Roman"/>
          <w:sz w:val="28"/>
          <w:szCs w:val="28"/>
          <w:lang w:val="ru-RU"/>
        </w:rPr>
        <w:t>ой</w:t>
      </w:r>
      <w:r w:rsidRPr="00705340">
        <w:rPr>
          <w:rFonts w:ascii="Times New Roman" w:hAnsi="Times New Roman"/>
          <w:sz w:val="28"/>
          <w:szCs w:val="28"/>
          <w:lang w:val="ru-RU"/>
        </w:rPr>
        <w:t xml:space="preserve"> конструкци</w:t>
      </w:r>
      <w:r>
        <w:rPr>
          <w:rFonts w:ascii="Times New Roman" w:hAnsi="Times New Roman"/>
          <w:sz w:val="28"/>
          <w:szCs w:val="28"/>
          <w:lang w:val="ru-RU"/>
        </w:rPr>
        <w:t>и</w:t>
      </w:r>
      <w:r w:rsidRPr="00705340">
        <w:rPr>
          <w:rFonts w:ascii="Times New Roman" w:hAnsi="Times New Roman"/>
          <w:sz w:val="28"/>
          <w:szCs w:val="28"/>
          <w:lang w:val="ru-RU"/>
        </w:rPr>
        <w:t xml:space="preserve"> (вывеск</w:t>
      </w:r>
      <w:r>
        <w:rPr>
          <w:rFonts w:ascii="Times New Roman" w:hAnsi="Times New Roman"/>
          <w:sz w:val="28"/>
          <w:szCs w:val="28"/>
          <w:lang w:val="ru-RU"/>
        </w:rPr>
        <w:t>и</w:t>
      </w:r>
      <w:r w:rsidRPr="00705340">
        <w:rPr>
          <w:rFonts w:ascii="Times New Roman" w:hAnsi="Times New Roman"/>
          <w:sz w:val="28"/>
          <w:szCs w:val="28"/>
          <w:lang w:val="ru-RU"/>
        </w:rPr>
        <w:t>), указанн</w:t>
      </w:r>
      <w:r>
        <w:rPr>
          <w:rFonts w:ascii="Times New Roman" w:hAnsi="Times New Roman"/>
          <w:sz w:val="28"/>
          <w:szCs w:val="28"/>
          <w:lang w:val="ru-RU"/>
        </w:rPr>
        <w:t>ой</w:t>
      </w:r>
      <w:r w:rsidRPr="00705340">
        <w:rPr>
          <w:rFonts w:ascii="Times New Roman" w:hAnsi="Times New Roman"/>
          <w:sz w:val="28"/>
          <w:szCs w:val="28"/>
          <w:lang w:val="ru-RU"/>
        </w:rPr>
        <w:t xml:space="preserve"> в пункте 3.</w:t>
      </w:r>
      <w:r>
        <w:rPr>
          <w:rFonts w:ascii="Times New Roman" w:hAnsi="Times New Roman"/>
          <w:sz w:val="28"/>
          <w:szCs w:val="28"/>
          <w:lang w:val="ru-RU"/>
        </w:rPr>
        <w:t>12.12.</w:t>
      </w:r>
      <w:r w:rsidRPr="00705340">
        <w:rPr>
          <w:rFonts w:ascii="Times New Roman" w:hAnsi="Times New Roman"/>
          <w:sz w:val="28"/>
          <w:szCs w:val="28"/>
          <w:lang w:val="ru-RU"/>
        </w:rPr>
        <w:t xml:space="preserve"> настоящих Правил, </w:t>
      </w:r>
      <w:r w:rsidRPr="00E67A6F">
        <w:rPr>
          <w:rFonts w:ascii="Times New Roman" w:hAnsi="Times New Roman"/>
          <w:sz w:val="28"/>
          <w:szCs w:val="28"/>
          <w:lang w:val="ru-RU"/>
        </w:rPr>
        <w:t>составляет:</w:t>
      </w:r>
    </w:p>
    <w:p w:rsidR="00FA1A02" w:rsidRPr="00834BE2" w:rsidRDefault="00FA1A02" w:rsidP="00365364">
      <w:pPr>
        <w:pStyle w:val="14"/>
        <w:ind w:firstLine="709"/>
        <w:jc w:val="both"/>
        <w:rPr>
          <w:rFonts w:ascii="Times New Roman" w:hAnsi="Times New Roman"/>
          <w:sz w:val="28"/>
          <w:szCs w:val="28"/>
          <w:lang w:val="ru-RU"/>
        </w:rPr>
      </w:pPr>
      <w:r w:rsidRPr="00834BE2">
        <w:rPr>
          <w:rFonts w:ascii="Times New Roman" w:hAnsi="Times New Roman"/>
          <w:sz w:val="28"/>
          <w:szCs w:val="28"/>
          <w:lang w:val="ru-RU"/>
        </w:rPr>
        <w:t>- не более 0,</w:t>
      </w:r>
      <w:r>
        <w:rPr>
          <w:rFonts w:ascii="Times New Roman" w:hAnsi="Times New Roman"/>
          <w:sz w:val="28"/>
          <w:szCs w:val="28"/>
          <w:lang w:val="ru-RU"/>
        </w:rPr>
        <w:t>4</w:t>
      </w:r>
      <w:r w:rsidRPr="00834BE2">
        <w:rPr>
          <w:rFonts w:ascii="Times New Roman" w:hAnsi="Times New Roman"/>
          <w:sz w:val="28"/>
          <w:szCs w:val="28"/>
          <w:lang w:val="ru-RU"/>
        </w:rPr>
        <w:t>0 м по длине;</w:t>
      </w:r>
    </w:p>
    <w:p w:rsidR="00FA1A02" w:rsidRPr="00834BE2" w:rsidRDefault="00FA1A02" w:rsidP="00365364">
      <w:pPr>
        <w:pStyle w:val="14"/>
        <w:ind w:firstLine="709"/>
        <w:jc w:val="both"/>
        <w:rPr>
          <w:rFonts w:ascii="Times New Roman" w:hAnsi="Times New Roman"/>
          <w:sz w:val="28"/>
          <w:szCs w:val="28"/>
          <w:lang w:val="ru-RU"/>
        </w:rPr>
      </w:pPr>
      <w:r>
        <w:rPr>
          <w:rFonts w:ascii="Times New Roman" w:hAnsi="Times New Roman"/>
          <w:sz w:val="28"/>
          <w:szCs w:val="28"/>
          <w:lang w:val="ru-RU"/>
        </w:rPr>
        <w:t>- не более 0,6</w:t>
      </w:r>
      <w:r w:rsidRPr="00834BE2">
        <w:rPr>
          <w:rFonts w:ascii="Times New Roman" w:hAnsi="Times New Roman"/>
          <w:sz w:val="28"/>
          <w:szCs w:val="28"/>
          <w:lang w:val="ru-RU"/>
        </w:rPr>
        <w:t>0 м по высоте.</w:t>
      </w:r>
    </w:p>
    <w:p w:rsidR="00FA1A02" w:rsidRPr="00935130" w:rsidRDefault="00FA1A02" w:rsidP="00365364">
      <w:pPr>
        <w:ind w:firstLine="709"/>
        <w:jc w:val="both"/>
        <w:rPr>
          <w:rStyle w:val="a5"/>
          <w:color w:val="auto"/>
          <w:sz w:val="28"/>
          <w:szCs w:val="28"/>
        </w:rPr>
      </w:pPr>
      <w:r w:rsidRPr="00935130">
        <w:rPr>
          <w:rStyle w:val="a5"/>
          <w:b/>
          <w:color w:val="auto"/>
          <w:sz w:val="28"/>
          <w:szCs w:val="28"/>
        </w:rPr>
        <w:t>3.12.16.</w:t>
      </w:r>
      <w:r w:rsidRPr="00935130">
        <w:rPr>
          <w:rStyle w:val="a5"/>
          <w:color w:val="auto"/>
          <w:sz w:val="28"/>
          <w:szCs w:val="28"/>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FA1A02" w:rsidRPr="00935130" w:rsidRDefault="00FA1A02" w:rsidP="00365364">
      <w:pPr>
        <w:pStyle w:val="14"/>
        <w:ind w:firstLine="709"/>
        <w:jc w:val="both"/>
        <w:rPr>
          <w:lang w:val="ru-RU" w:eastAsia="ru-RU"/>
        </w:rPr>
      </w:pPr>
    </w:p>
    <w:p w:rsidR="00FA1A02" w:rsidRDefault="00FA1A02" w:rsidP="00365364">
      <w:pPr>
        <w:autoSpaceDE w:val="0"/>
        <w:jc w:val="center"/>
        <w:rPr>
          <w:b/>
          <w:sz w:val="28"/>
          <w:szCs w:val="28"/>
        </w:rPr>
      </w:pPr>
      <w:r>
        <w:rPr>
          <w:b/>
          <w:sz w:val="28"/>
          <w:szCs w:val="28"/>
        </w:rPr>
        <w:t>3.13</w:t>
      </w:r>
      <w:r w:rsidRPr="0085638F">
        <w:rPr>
          <w:b/>
          <w:sz w:val="28"/>
          <w:szCs w:val="28"/>
        </w:rPr>
        <w:t>. Размещение, содержание и эксплуатация объектов наружной информации, афиш, объявлений и иной информации</w:t>
      </w:r>
    </w:p>
    <w:p w:rsidR="00FA1A02" w:rsidRPr="0085638F" w:rsidRDefault="00FA1A02" w:rsidP="00365364">
      <w:pPr>
        <w:autoSpaceDE w:val="0"/>
        <w:ind w:firstLine="708"/>
        <w:jc w:val="center"/>
        <w:rPr>
          <w:b/>
          <w:sz w:val="28"/>
          <w:szCs w:val="28"/>
        </w:rPr>
      </w:pPr>
    </w:p>
    <w:p w:rsidR="00FA1A02" w:rsidRPr="00D9631A" w:rsidRDefault="00FA1A02" w:rsidP="00365364">
      <w:pPr>
        <w:autoSpaceDE w:val="0"/>
        <w:ind w:firstLine="708"/>
        <w:jc w:val="both"/>
        <w:rPr>
          <w:sz w:val="28"/>
          <w:szCs w:val="28"/>
        </w:rPr>
      </w:pPr>
      <w:r>
        <w:rPr>
          <w:b/>
          <w:sz w:val="28"/>
          <w:szCs w:val="28"/>
        </w:rPr>
        <w:t>3.13.1</w:t>
      </w:r>
      <w:r w:rsidRPr="00360D11">
        <w:rPr>
          <w:b/>
          <w:sz w:val="28"/>
          <w:szCs w:val="28"/>
        </w:rPr>
        <w:t>.</w:t>
      </w:r>
      <w:r w:rsidRPr="00D9631A">
        <w:rPr>
          <w:sz w:val="28"/>
          <w:szCs w:val="28"/>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FA1A02" w:rsidRPr="00D9631A" w:rsidRDefault="00FA1A02" w:rsidP="00365364">
      <w:pPr>
        <w:autoSpaceDE w:val="0"/>
        <w:ind w:firstLine="708"/>
        <w:jc w:val="both"/>
        <w:rPr>
          <w:sz w:val="28"/>
          <w:szCs w:val="28"/>
        </w:rPr>
      </w:pPr>
      <w:r>
        <w:rPr>
          <w:b/>
          <w:sz w:val="28"/>
          <w:szCs w:val="28"/>
        </w:rPr>
        <w:t>3.13</w:t>
      </w:r>
      <w:r w:rsidRPr="00360D11">
        <w:rPr>
          <w:b/>
          <w:sz w:val="28"/>
          <w:szCs w:val="28"/>
        </w:rPr>
        <w:t>.2.</w:t>
      </w:r>
      <w:r w:rsidRPr="00D9631A">
        <w:rPr>
          <w:sz w:val="28"/>
          <w:szCs w:val="28"/>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FA1A02" w:rsidRPr="00D9631A" w:rsidRDefault="00FA1A02" w:rsidP="00365364">
      <w:pPr>
        <w:autoSpaceDE w:val="0"/>
        <w:ind w:firstLine="708"/>
        <w:jc w:val="both"/>
        <w:rPr>
          <w:sz w:val="28"/>
          <w:szCs w:val="28"/>
        </w:rPr>
      </w:pPr>
      <w:r>
        <w:rPr>
          <w:b/>
          <w:sz w:val="28"/>
          <w:szCs w:val="28"/>
        </w:rPr>
        <w:t>3.13</w:t>
      </w:r>
      <w:r w:rsidRPr="00360D11">
        <w:rPr>
          <w:b/>
          <w:sz w:val="28"/>
          <w:szCs w:val="28"/>
        </w:rPr>
        <w:t>.3.</w:t>
      </w:r>
      <w:r w:rsidRPr="00D9631A">
        <w:rPr>
          <w:sz w:val="28"/>
          <w:szCs w:val="28"/>
        </w:rPr>
        <w:t xml:space="preserve"> </w:t>
      </w:r>
      <w:proofErr w:type="gramStart"/>
      <w:r w:rsidRPr="00D9631A">
        <w:rPr>
          <w:sz w:val="28"/>
          <w:szCs w:val="28"/>
        </w:rPr>
        <w:t xml:space="preserve">Рекламодателям, лицам, в интересах которых размещается информация, </w:t>
      </w:r>
      <w:r>
        <w:rPr>
          <w:sz w:val="28"/>
          <w:szCs w:val="28"/>
        </w:rPr>
        <w:t>не допускается</w:t>
      </w:r>
      <w:r w:rsidRPr="00D9631A">
        <w:rPr>
          <w:sz w:val="28"/>
          <w:szCs w:val="28"/>
        </w:rPr>
        <w:t xml:space="preserve"> на территории </w:t>
      </w:r>
      <w:r>
        <w:rPr>
          <w:sz w:val="28"/>
          <w:szCs w:val="28"/>
        </w:rPr>
        <w:t>поселения</w:t>
      </w:r>
      <w:r w:rsidRPr="00D9631A">
        <w:rPr>
          <w:sz w:val="28"/>
          <w:szCs w:val="28"/>
        </w:rPr>
        <w:t xml:space="preserve"> размещать информационную и печатную продукцию (листовки, объявления, афиши и </w:t>
      </w:r>
      <w:r w:rsidRPr="00D9631A">
        <w:rPr>
          <w:sz w:val="28"/>
          <w:szCs w:val="28"/>
        </w:rPr>
        <w:lastRenderedPageBreak/>
        <w:t>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FA1A02" w:rsidRPr="00D9631A" w:rsidRDefault="00FA1A02" w:rsidP="00365364">
      <w:pPr>
        <w:autoSpaceDE w:val="0"/>
        <w:ind w:firstLine="708"/>
        <w:jc w:val="both"/>
        <w:rPr>
          <w:sz w:val="28"/>
          <w:szCs w:val="28"/>
        </w:rPr>
      </w:pPr>
      <w:r>
        <w:rPr>
          <w:b/>
          <w:sz w:val="28"/>
          <w:szCs w:val="28"/>
        </w:rPr>
        <w:t>3.13</w:t>
      </w:r>
      <w:r w:rsidRPr="00360D11">
        <w:rPr>
          <w:b/>
          <w:sz w:val="28"/>
          <w:szCs w:val="28"/>
        </w:rPr>
        <w:t>.4.</w:t>
      </w:r>
      <w:r w:rsidRPr="00D9631A">
        <w:rPr>
          <w:sz w:val="28"/>
          <w:szCs w:val="28"/>
        </w:rPr>
        <w:t xml:space="preserve"> Размещение элементов праздничного оформления возможно только после получения необходимых согласований </w:t>
      </w:r>
      <w:proofErr w:type="gramStart"/>
      <w:r w:rsidRPr="00D9631A">
        <w:rPr>
          <w:sz w:val="28"/>
          <w:szCs w:val="28"/>
        </w:rPr>
        <w:t>с</w:t>
      </w:r>
      <w:proofErr w:type="gramEnd"/>
      <w:r w:rsidRPr="00D9631A">
        <w:rPr>
          <w:sz w:val="28"/>
          <w:szCs w:val="28"/>
        </w:rPr>
        <w:t>:</w:t>
      </w:r>
    </w:p>
    <w:p w:rsidR="00FA1A02" w:rsidRPr="00D9631A" w:rsidRDefault="00FA1A02" w:rsidP="00365364">
      <w:pPr>
        <w:autoSpaceDE w:val="0"/>
        <w:ind w:firstLine="708"/>
        <w:jc w:val="both"/>
        <w:rPr>
          <w:sz w:val="28"/>
          <w:szCs w:val="28"/>
        </w:rPr>
      </w:pPr>
      <w:r w:rsidRPr="00D9631A">
        <w:rPr>
          <w:sz w:val="28"/>
          <w:szCs w:val="28"/>
        </w:rPr>
        <w:t>собственником (собственниками) имущества, к которому присоединяются элементы праздничного оформления;</w:t>
      </w:r>
    </w:p>
    <w:p w:rsidR="00FA1A02" w:rsidRPr="00ED0275" w:rsidRDefault="00FA1A02" w:rsidP="00365364">
      <w:pPr>
        <w:autoSpaceDE w:val="0"/>
        <w:ind w:firstLine="708"/>
        <w:jc w:val="both"/>
        <w:rPr>
          <w:sz w:val="28"/>
          <w:szCs w:val="28"/>
        </w:rPr>
      </w:pPr>
      <w:r w:rsidRPr="00ED0275">
        <w:rPr>
          <w:sz w:val="28"/>
          <w:szCs w:val="28"/>
        </w:rPr>
        <w:t xml:space="preserve">администрацией </w:t>
      </w:r>
      <w:r w:rsidR="00ED0275">
        <w:rPr>
          <w:sz w:val="28"/>
          <w:szCs w:val="28"/>
        </w:rPr>
        <w:t xml:space="preserve">Новосветского сельского поселения </w:t>
      </w:r>
      <w:r w:rsidRPr="00ED0275">
        <w:rPr>
          <w:sz w:val="28"/>
          <w:szCs w:val="28"/>
        </w:rPr>
        <w:t>Гатчинского муниципального района;</w:t>
      </w:r>
    </w:p>
    <w:p w:rsidR="00FA1A02" w:rsidRPr="00D9631A" w:rsidRDefault="00FA1A02" w:rsidP="00365364">
      <w:pPr>
        <w:autoSpaceDE w:val="0"/>
        <w:ind w:firstLine="708"/>
        <w:jc w:val="both"/>
        <w:rPr>
          <w:sz w:val="28"/>
          <w:szCs w:val="28"/>
        </w:rPr>
      </w:pPr>
      <w:r w:rsidRPr="00D9631A">
        <w:rPr>
          <w:sz w:val="28"/>
          <w:szCs w:val="28"/>
        </w:rPr>
        <w:t>организациями, эксплуатирующими инженерные коммуникации.</w:t>
      </w:r>
    </w:p>
    <w:p w:rsidR="00FA1A02" w:rsidRPr="00D9631A" w:rsidRDefault="00FA1A02" w:rsidP="00365364">
      <w:pPr>
        <w:autoSpaceDE w:val="0"/>
        <w:ind w:firstLine="708"/>
        <w:jc w:val="both"/>
        <w:rPr>
          <w:sz w:val="28"/>
          <w:szCs w:val="28"/>
        </w:rPr>
      </w:pPr>
      <w:r>
        <w:rPr>
          <w:b/>
          <w:sz w:val="28"/>
          <w:szCs w:val="28"/>
        </w:rPr>
        <w:t>3.13</w:t>
      </w:r>
      <w:r w:rsidRPr="00360D11">
        <w:rPr>
          <w:b/>
          <w:sz w:val="28"/>
          <w:szCs w:val="28"/>
        </w:rPr>
        <w:t>.5.</w:t>
      </w:r>
      <w:r w:rsidRPr="00D9631A">
        <w:rPr>
          <w:sz w:val="28"/>
          <w:szCs w:val="28"/>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FA1A02" w:rsidRPr="00D9631A" w:rsidRDefault="00FA1A02"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3.13</w:t>
      </w:r>
      <w:r w:rsidRPr="00360D11">
        <w:rPr>
          <w:rFonts w:ascii="Times New Roman" w:hAnsi="Times New Roman" w:cs="Times New Roman"/>
          <w:b/>
          <w:sz w:val="28"/>
          <w:szCs w:val="28"/>
        </w:rPr>
        <w:t>.6.</w:t>
      </w:r>
      <w:r w:rsidRPr="00D9631A">
        <w:rPr>
          <w:rFonts w:ascii="Times New Roman" w:hAnsi="Times New Roman" w:cs="Times New Roman"/>
          <w:sz w:val="28"/>
          <w:szCs w:val="28"/>
        </w:rPr>
        <w:t xml:space="preserve"> К дефектам внешнего вида элементов праздничного оформления относятся следующие недостатки:</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 xml:space="preserve">наличие ржавчины, отслоений краски и царапины на элементах, крепеже; </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частичное или полное отсутствие свечения элементов светового оформления;</w:t>
      </w:r>
    </w:p>
    <w:p w:rsidR="00FA1A02"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FA1A02" w:rsidRPr="00D9631A" w:rsidRDefault="00FA1A02" w:rsidP="00365364">
      <w:pPr>
        <w:pStyle w:val="ConsPlusNormal"/>
        <w:ind w:firstLine="708"/>
        <w:jc w:val="both"/>
        <w:rPr>
          <w:rFonts w:ascii="Times New Roman" w:hAnsi="Times New Roman" w:cs="Times New Roman"/>
          <w:sz w:val="28"/>
          <w:szCs w:val="28"/>
        </w:rPr>
      </w:pPr>
    </w:p>
    <w:p w:rsidR="00FA1A02" w:rsidRDefault="00FA1A02" w:rsidP="00365364">
      <w:pPr>
        <w:pStyle w:val="HTML"/>
        <w:jc w:val="center"/>
        <w:rPr>
          <w:rFonts w:ascii="Times New Roman" w:hAnsi="Times New Roman"/>
          <w:b/>
          <w:sz w:val="28"/>
          <w:szCs w:val="28"/>
        </w:rPr>
      </w:pPr>
      <w:r>
        <w:rPr>
          <w:rFonts w:ascii="Times New Roman" w:hAnsi="Times New Roman"/>
          <w:b/>
          <w:sz w:val="28"/>
          <w:szCs w:val="28"/>
        </w:rPr>
        <w:t>3.14</w:t>
      </w:r>
      <w:r w:rsidRPr="0085638F">
        <w:rPr>
          <w:rFonts w:ascii="Times New Roman" w:hAnsi="Times New Roman"/>
          <w:b/>
          <w:sz w:val="28"/>
          <w:szCs w:val="28"/>
        </w:rPr>
        <w:t>. Наружное освещение</w:t>
      </w:r>
    </w:p>
    <w:p w:rsidR="00FA1A02" w:rsidRPr="0085638F" w:rsidRDefault="00FA1A02" w:rsidP="00365364">
      <w:pPr>
        <w:pStyle w:val="HTML"/>
        <w:ind w:firstLine="708"/>
        <w:jc w:val="center"/>
        <w:rPr>
          <w:rFonts w:ascii="Times New Roman" w:hAnsi="Times New Roman"/>
          <w:b/>
          <w:sz w:val="28"/>
          <w:szCs w:val="28"/>
        </w:rPr>
      </w:pPr>
    </w:p>
    <w:p w:rsidR="00FA1A02" w:rsidRPr="00D9631A" w:rsidRDefault="00FA1A02" w:rsidP="00365364">
      <w:pPr>
        <w:pStyle w:val="HTML"/>
        <w:ind w:firstLine="708"/>
        <w:jc w:val="both"/>
        <w:rPr>
          <w:rFonts w:ascii="Times New Roman" w:hAnsi="Times New Roman"/>
          <w:sz w:val="28"/>
          <w:szCs w:val="28"/>
        </w:rPr>
      </w:pPr>
      <w:r>
        <w:rPr>
          <w:rFonts w:ascii="Times New Roman" w:hAnsi="Times New Roman"/>
          <w:b/>
          <w:sz w:val="28"/>
          <w:szCs w:val="28"/>
        </w:rPr>
        <w:t>3.14</w:t>
      </w:r>
      <w:r w:rsidRPr="00360D11">
        <w:rPr>
          <w:rFonts w:ascii="Times New Roman" w:hAnsi="Times New Roman"/>
          <w:b/>
          <w:sz w:val="28"/>
          <w:szCs w:val="28"/>
        </w:rPr>
        <w:t>.1.</w:t>
      </w:r>
      <w:r w:rsidRPr="00D9631A">
        <w:rPr>
          <w:rFonts w:ascii="Times New Roman" w:hAnsi="Times New Roman"/>
          <w:sz w:val="28"/>
          <w:szCs w:val="28"/>
        </w:rPr>
        <w:t xml:space="preserve"> </w:t>
      </w:r>
      <w:proofErr w:type="gramStart"/>
      <w:r w:rsidRPr="00D9631A">
        <w:rPr>
          <w:rFonts w:ascii="Times New Roman" w:hAnsi="Times New Roman"/>
          <w:sz w:val="28"/>
          <w:szCs w:val="28"/>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FA1A02" w:rsidRPr="00D9631A" w:rsidRDefault="00FA1A02" w:rsidP="00365364">
      <w:pPr>
        <w:pStyle w:val="HTML"/>
        <w:ind w:firstLine="708"/>
        <w:jc w:val="both"/>
        <w:rPr>
          <w:rFonts w:ascii="Times New Roman" w:hAnsi="Times New Roman"/>
          <w:sz w:val="28"/>
          <w:szCs w:val="28"/>
        </w:rPr>
      </w:pPr>
      <w:r w:rsidRPr="00D9631A">
        <w:rPr>
          <w:rFonts w:ascii="Times New Roman" w:hAnsi="Times New Roman"/>
          <w:sz w:val="28"/>
          <w:szCs w:val="2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FA1A02" w:rsidRPr="00D9631A" w:rsidRDefault="00FA1A02" w:rsidP="00365364">
      <w:pPr>
        <w:pStyle w:val="HTML"/>
        <w:ind w:firstLine="708"/>
        <w:jc w:val="both"/>
        <w:rPr>
          <w:rFonts w:ascii="Times New Roman" w:hAnsi="Times New Roman"/>
          <w:sz w:val="28"/>
          <w:szCs w:val="28"/>
        </w:rPr>
      </w:pPr>
      <w:r w:rsidRPr="00D9631A">
        <w:rPr>
          <w:rFonts w:ascii="Times New Roman" w:hAnsi="Times New Roman"/>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w:t>
      </w:r>
      <w:r>
        <w:rPr>
          <w:rFonts w:ascii="Times New Roman" w:hAnsi="Times New Roman"/>
          <w:sz w:val="28"/>
          <w:szCs w:val="28"/>
        </w:rPr>
        <w:t>поселения</w:t>
      </w:r>
      <w:r w:rsidRPr="00D9631A">
        <w:rPr>
          <w:rFonts w:ascii="Times New Roman" w:hAnsi="Times New Roman"/>
          <w:sz w:val="28"/>
          <w:szCs w:val="28"/>
        </w:rPr>
        <w:t xml:space="preserve">, с учетом освещенности. </w:t>
      </w:r>
    </w:p>
    <w:p w:rsidR="00FA1A02" w:rsidRPr="00360D11" w:rsidRDefault="00FA1A02" w:rsidP="00365364">
      <w:pPr>
        <w:pStyle w:val="a3"/>
        <w:tabs>
          <w:tab w:val="left" w:pos="-1843"/>
          <w:tab w:val="left" w:pos="-1418"/>
          <w:tab w:val="left" w:pos="10992"/>
          <w:tab w:val="left" w:pos="11199"/>
          <w:tab w:val="left" w:pos="11908"/>
          <w:tab w:val="left" w:pos="12824"/>
          <w:tab w:val="left" w:pos="13740"/>
          <w:tab w:val="left" w:pos="14656"/>
        </w:tabs>
        <w:ind w:firstLine="708"/>
        <w:rPr>
          <w:szCs w:val="28"/>
        </w:rPr>
      </w:pPr>
      <w:r>
        <w:rPr>
          <w:b/>
          <w:szCs w:val="28"/>
        </w:rPr>
        <w:t>3.14</w:t>
      </w:r>
      <w:r w:rsidRPr="00360D11">
        <w:rPr>
          <w:b/>
          <w:szCs w:val="28"/>
        </w:rPr>
        <w:t>.2.</w:t>
      </w:r>
      <w:r w:rsidRPr="00D9631A">
        <w:rPr>
          <w:szCs w:val="28"/>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w:t>
      </w:r>
      <w:r w:rsidRPr="00360D11">
        <w:rPr>
          <w:szCs w:val="28"/>
        </w:rPr>
        <w:t>а также производить замену в случае невозможности их использования.</w:t>
      </w:r>
    </w:p>
    <w:p w:rsidR="00FA1A02" w:rsidRDefault="00FA1A02" w:rsidP="00365364">
      <w:pPr>
        <w:pStyle w:val="210"/>
        <w:spacing w:after="0" w:line="240" w:lineRule="auto"/>
        <w:ind w:left="0" w:firstLine="708"/>
        <w:jc w:val="both"/>
        <w:rPr>
          <w:sz w:val="28"/>
          <w:szCs w:val="28"/>
        </w:rPr>
      </w:pPr>
      <w:r>
        <w:rPr>
          <w:b/>
          <w:sz w:val="28"/>
          <w:szCs w:val="28"/>
        </w:rPr>
        <w:t>3.14</w:t>
      </w:r>
      <w:r w:rsidRPr="00360D11">
        <w:rPr>
          <w:b/>
          <w:sz w:val="28"/>
          <w:szCs w:val="28"/>
        </w:rPr>
        <w:t>.3.</w:t>
      </w:r>
      <w:r w:rsidRPr="00D9631A">
        <w:rPr>
          <w:sz w:val="28"/>
          <w:szCs w:val="28"/>
        </w:rPr>
        <w:t xml:space="preserve"> Сбор вышедших из строя ртутьсодержащих ламп осуществляется в соответствии с </w:t>
      </w:r>
      <w:r>
        <w:rPr>
          <w:sz w:val="28"/>
          <w:szCs w:val="28"/>
        </w:rPr>
        <w:t xml:space="preserve">действующим законодательством. Не </w:t>
      </w:r>
      <w:r>
        <w:rPr>
          <w:sz w:val="28"/>
          <w:szCs w:val="28"/>
        </w:rPr>
        <w:lastRenderedPageBreak/>
        <w:t>допускается</w:t>
      </w:r>
      <w:r w:rsidRPr="00D9631A">
        <w:rPr>
          <w:sz w:val="28"/>
          <w:szCs w:val="28"/>
        </w:rPr>
        <w:t xml:space="preserve"> вывозить указанные ти</w:t>
      </w:r>
      <w:r>
        <w:rPr>
          <w:sz w:val="28"/>
          <w:szCs w:val="28"/>
        </w:rPr>
        <w:t>пы ламп вместе с твердыми коммунальными</w:t>
      </w:r>
      <w:r w:rsidRPr="00D9631A">
        <w:rPr>
          <w:sz w:val="28"/>
          <w:szCs w:val="28"/>
        </w:rPr>
        <w:t xml:space="preserve"> отходами.</w:t>
      </w:r>
    </w:p>
    <w:p w:rsidR="00FA1A02" w:rsidRPr="00D9631A" w:rsidRDefault="00FA1A02" w:rsidP="00365364">
      <w:pPr>
        <w:pStyle w:val="210"/>
        <w:spacing w:after="0" w:line="240" w:lineRule="auto"/>
        <w:ind w:left="0" w:firstLine="708"/>
        <w:jc w:val="both"/>
        <w:rPr>
          <w:sz w:val="28"/>
          <w:szCs w:val="28"/>
        </w:rPr>
      </w:pPr>
    </w:p>
    <w:p w:rsidR="00FA1A02" w:rsidRDefault="00FA1A02" w:rsidP="00365364">
      <w:pPr>
        <w:pStyle w:val="31"/>
        <w:spacing w:after="0"/>
        <w:jc w:val="center"/>
        <w:rPr>
          <w:b/>
          <w:sz w:val="28"/>
          <w:szCs w:val="28"/>
        </w:rPr>
      </w:pPr>
      <w:r>
        <w:rPr>
          <w:b/>
          <w:sz w:val="28"/>
          <w:szCs w:val="28"/>
        </w:rPr>
        <w:t>3.15</w:t>
      </w:r>
      <w:r w:rsidRPr="0085638F">
        <w:rPr>
          <w:b/>
          <w:sz w:val="28"/>
          <w:szCs w:val="28"/>
        </w:rPr>
        <w:t>. Малые архитектурные формы и объекты общественного благоустройства</w:t>
      </w:r>
    </w:p>
    <w:p w:rsidR="00FA1A02" w:rsidRPr="0085638F" w:rsidRDefault="00FA1A02" w:rsidP="00365364">
      <w:pPr>
        <w:pStyle w:val="31"/>
        <w:spacing w:after="0"/>
        <w:ind w:firstLine="708"/>
        <w:jc w:val="center"/>
        <w:rPr>
          <w:b/>
          <w:sz w:val="28"/>
          <w:szCs w:val="28"/>
        </w:rPr>
      </w:pPr>
    </w:p>
    <w:p w:rsidR="00FA1A02" w:rsidRPr="00D9631A" w:rsidRDefault="00FA1A02" w:rsidP="00365364">
      <w:pPr>
        <w:pStyle w:val="310"/>
        <w:autoSpaceDE w:val="0"/>
        <w:spacing w:after="0"/>
        <w:ind w:left="0" w:firstLine="708"/>
        <w:jc w:val="both"/>
        <w:rPr>
          <w:sz w:val="28"/>
          <w:szCs w:val="28"/>
        </w:rPr>
      </w:pPr>
      <w:r>
        <w:rPr>
          <w:b/>
          <w:sz w:val="28"/>
          <w:szCs w:val="28"/>
        </w:rPr>
        <w:t>3.15</w:t>
      </w:r>
      <w:r w:rsidRPr="00360D11">
        <w:rPr>
          <w:b/>
          <w:sz w:val="28"/>
          <w:szCs w:val="28"/>
        </w:rPr>
        <w:t>.1.</w:t>
      </w:r>
      <w:r w:rsidRPr="00D9631A">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FA1A02" w:rsidRPr="00D9631A" w:rsidRDefault="00FA1A02" w:rsidP="00365364">
      <w:pPr>
        <w:pStyle w:val="310"/>
        <w:autoSpaceDE w:val="0"/>
        <w:spacing w:after="0"/>
        <w:ind w:left="0" w:firstLine="708"/>
        <w:jc w:val="both"/>
        <w:rPr>
          <w:sz w:val="28"/>
          <w:szCs w:val="28"/>
        </w:rPr>
      </w:pPr>
      <w:r w:rsidRPr="00D9631A">
        <w:rPr>
          <w:sz w:val="28"/>
          <w:szCs w:val="28"/>
        </w:rPr>
        <w:t xml:space="preserve">Установка МАФ и ООБ производится на территории </w:t>
      </w:r>
      <w:r>
        <w:rPr>
          <w:sz w:val="28"/>
          <w:szCs w:val="28"/>
        </w:rPr>
        <w:t>поселения</w:t>
      </w:r>
      <w:r w:rsidRPr="00D9631A">
        <w:rPr>
          <w:sz w:val="28"/>
          <w:szCs w:val="28"/>
        </w:rPr>
        <w:t xml:space="preserve"> в соответствии с эскизными проектами, согласованными  администрацией </w:t>
      </w:r>
      <w:r>
        <w:rPr>
          <w:sz w:val="28"/>
          <w:szCs w:val="28"/>
        </w:rPr>
        <w:t>поселения</w:t>
      </w:r>
      <w:r w:rsidRPr="00D9631A">
        <w:rPr>
          <w:sz w:val="28"/>
          <w:szCs w:val="28"/>
        </w:rPr>
        <w:t xml:space="preserve">. </w:t>
      </w:r>
    </w:p>
    <w:p w:rsidR="00FA1A02" w:rsidRDefault="00FA1A02" w:rsidP="00365364">
      <w:pPr>
        <w:autoSpaceDE w:val="0"/>
        <w:ind w:firstLine="708"/>
        <w:jc w:val="both"/>
        <w:rPr>
          <w:sz w:val="28"/>
          <w:szCs w:val="28"/>
        </w:rPr>
      </w:pPr>
      <w:r>
        <w:rPr>
          <w:b/>
          <w:sz w:val="28"/>
          <w:szCs w:val="28"/>
        </w:rPr>
        <w:t>3.15</w:t>
      </w:r>
      <w:r w:rsidRPr="00360D11">
        <w:rPr>
          <w:b/>
          <w:sz w:val="28"/>
          <w:szCs w:val="28"/>
        </w:rPr>
        <w:t>.2.</w:t>
      </w:r>
      <w:r w:rsidRPr="00D9631A">
        <w:rPr>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r>
        <w:rPr>
          <w:sz w:val="28"/>
          <w:szCs w:val="28"/>
        </w:rPr>
        <w:t xml:space="preserve">    </w:t>
      </w:r>
    </w:p>
    <w:p w:rsidR="00FA1A02" w:rsidRPr="00D9631A" w:rsidRDefault="00FA1A02" w:rsidP="00365364">
      <w:pPr>
        <w:autoSpaceDE w:val="0"/>
        <w:ind w:firstLine="708"/>
        <w:jc w:val="both"/>
        <w:rPr>
          <w:sz w:val="28"/>
          <w:szCs w:val="28"/>
        </w:rPr>
      </w:pPr>
      <w:r>
        <w:rPr>
          <w:b/>
          <w:sz w:val="28"/>
          <w:szCs w:val="28"/>
        </w:rPr>
        <w:t>3.15</w:t>
      </w:r>
      <w:r w:rsidRPr="00360D11">
        <w:rPr>
          <w:b/>
          <w:sz w:val="28"/>
          <w:szCs w:val="28"/>
        </w:rPr>
        <w:t>.3.</w:t>
      </w:r>
      <w:r w:rsidRPr="00D9631A">
        <w:rPr>
          <w:sz w:val="28"/>
          <w:szCs w:val="28"/>
        </w:rPr>
        <w:t xml:space="preserve"> Для постоянного содержания цветочных ваз и урн в хорошем внешнем и санитарно-гигиеническом состоянии необходимо:</w:t>
      </w:r>
    </w:p>
    <w:p w:rsidR="00FA1A02" w:rsidRPr="00D9631A" w:rsidRDefault="00FA1A02" w:rsidP="00365364">
      <w:pPr>
        <w:autoSpaceDE w:val="0"/>
        <w:ind w:firstLine="708"/>
        <w:jc w:val="both"/>
        <w:rPr>
          <w:sz w:val="28"/>
          <w:szCs w:val="28"/>
        </w:rPr>
      </w:pPr>
      <w:r w:rsidRPr="00D9631A">
        <w:rPr>
          <w:sz w:val="28"/>
          <w:szCs w:val="28"/>
        </w:rPr>
        <w:t>а) своевременно убирать все сломанные или ремонтировать частично поврежденные урны и вазы;</w:t>
      </w:r>
    </w:p>
    <w:p w:rsidR="00FA1A02" w:rsidRPr="00D9631A" w:rsidRDefault="00FA1A02" w:rsidP="00365364">
      <w:pPr>
        <w:autoSpaceDE w:val="0"/>
        <w:ind w:firstLine="708"/>
        <w:jc w:val="both"/>
        <w:rPr>
          <w:sz w:val="28"/>
          <w:szCs w:val="28"/>
        </w:rPr>
      </w:pPr>
      <w:r w:rsidRPr="00D9631A">
        <w:rPr>
          <w:sz w:val="28"/>
          <w:szCs w:val="28"/>
        </w:rPr>
        <w:t>б) протирать внешние стенки влажной тряпкой с удалением подтеков и грязи;</w:t>
      </w:r>
    </w:p>
    <w:p w:rsidR="00FA1A02" w:rsidRPr="00D9631A" w:rsidRDefault="00FA1A02" w:rsidP="00365364">
      <w:pPr>
        <w:autoSpaceDE w:val="0"/>
        <w:ind w:firstLine="708"/>
        <w:jc w:val="both"/>
        <w:rPr>
          <w:sz w:val="28"/>
          <w:szCs w:val="28"/>
        </w:rPr>
      </w:pPr>
      <w:r w:rsidRPr="00D9631A">
        <w:rPr>
          <w:sz w:val="28"/>
          <w:szCs w:val="28"/>
        </w:rPr>
        <w:t>в) собирать и удалять мусор, отцветшие соцветия и цветы, засохшие листья.</w:t>
      </w:r>
    </w:p>
    <w:p w:rsidR="00FA1A02" w:rsidRPr="00D9631A" w:rsidRDefault="00FA1A02" w:rsidP="00365364">
      <w:pPr>
        <w:autoSpaceDE w:val="0"/>
        <w:ind w:firstLine="708"/>
        <w:jc w:val="both"/>
        <w:rPr>
          <w:sz w:val="28"/>
          <w:szCs w:val="28"/>
        </w:rPr>
      </w:pPr>
      <w:r>
        <w:rPr>
          <w:b/>
          <w:sz w:val="28"/>
          <w:szCs w:val="28"/>
        </w:rPr>
        <w:t>3.15</w:t>
      </w:r>
      <w:r w:rsidRPr="00360D11">
        <w:rPr>
          <w:b/>
          <w:sz w:val="28"/>
          <w:szCs w:val="28"/>
        </w:rPr>
        <w:t xml:space="preserve">.4. </w:t>
      </w:r>
      <w:r w:rsidRPr="00D9631A">
        <w:rPr>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FA1A02" w:rsidRPr="00D9631A" w:rsidRDefault="00FA1A02" w:rsidP="00365364">
      <w:pPr>
        <w:autoSpaceDE w:val="0"/>
        <w:ind w:firstLine="708"/>
        <w:jc w:val="both"/>
        <w:rPr>
          <w:sz w:val="28"/>
          <w:szCs w:val="28"/>
        </w:rPr>
      </w:pPr>
      <w:r>
        <w:rPr>
          <w:b/>
          <w:sz w:val="28"/>
          <w:szCs w:val="28"/>
        </w:rPr>
        <w:t>3.15</w:t>
      </w:r>
      <w:r w:rsidRPr="00360D11">
        <w:rPr>
          <w:b/>
          <w:sz w:val="28"/>
          <w:szCs w:val="28"/>
        </w:rPr>
        <w:t>.5.</w:t>
      </w:r>
      <w:r w:rsidRPr="00D9631A">
        <w:rPr>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FA1A02" w:rsidRPr="00D9631A" w:rsidRDefault="00FA1A02" w:rsidP="00365364">
      <w:pPr>
        <w:pStyle w:val="210"/>
        <w:spacing w:after="0" w:line="240" w:lineRule="auto"/>
        <w:ind w:left="0" w:firstLine="708"/>
        <w:jc w:val="both"/>
        <w:rPr>
          <w:sz w:val="28"/>
          <w:szCs w:val="28"/>
        </w:rPr>
      </w:pPr>
      <w:r>
        <w:rPr>
          <w:b/>
          <w:sz w:val="28"/>
          <w:szCs w:val="28"/>
        </w:rPr>
        <w:t>3.15</w:t>
      </w:r>
      <w:r w:rsidRPr="00360D11">
        <w:rPr>
          <w:b/>
          <w:sz w:val="28"/>
          <w:szCs w:val="28"/>
        </w:rPr>
        <w:t>.6.</w:t>
      </w:r>
      <w:r w:rsidRPr="00D9631A">
        <w:rPr>
          <w:sz w:val="28"/>
          <w:szCs w:val="28"/>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FA1A02" w:rsidRPr="00D9631A" w:rsidRDefault="00FA1A02" w:rsidP="00365364">
      <w:pPr>
        <w:jc w:val="both"/>
        <w:rPr>
          <w:sz w:val="28"/>
          <w:szCs w:val="28"/>
        </w:rPr>
      </w:pPr>
      <w:r w:rsidRPr="00D9631A">
        <w:rPr>
          <w:sz w:val="28"/>
          <w:szCs w:val="28"/>
        </w:rPr>
        <w:tab/>
      </w:r>
      <w:r>
        <w:rPr>
          <w:b/>
          <w:sz w:val="28"/>
          <w:szCs w:val="28"/>
        </w:rPr>
        <w:t>3.15</w:t>
      </w:r>
      <w:r w:rsidRPr="00360D11">
        <w:rPr>
          <w:b/>
          <w:sz w:val="28"/>
          <w:szCs w:val="28"/>
        </w:rPr>
        <w:t>.</w:t>
      </w:r>
      <w:r>
        <w:rPr>
          <w:b/>
          <w:sz w:val="28"/>
          <w:szCs w:val="28"/>
        </w:rPr>
        <w:t>7.</w:t>
      </w:r>
      <w:r w:rsidRPr="00D9631A">
        <w:rPr>
          <w:sz w:val="28"/>
          <w:szCs w:val="28"/>
        </w:rPr>
        <w:t xml:space="preserve"> </w:t>
      </w:r>
      <w:r w:rsidRPr="00D9631A">
        <w:rPr>
          <w:rStyle w:val="apple-converted-space"/>
          <w:color w:val="000000"/>
          <w:sz w:val="28"/>
          <w:szCs w:val="28"/>
          <w:shd w:val="clear" w:color="auto" w:fill="FFFFFF"/>
        </w:rPr>
        <w:t xml:space="preserve"> В целях обеспечения сохранности объектов культурного наследия </w:t>
      </w:r>
      <w:r w:rsidRPr="00D9631A">
        <w:rPr>
          <w:color w:val="000000"/>
          <w:sz w:val="28"/>
          <w:szCs w:val="28"/>
          <w:shd w:val="clear" w:color="auto" w:fill="FFFFFF"/>
        </w:rPr>
        <w:t xml:space="preserve">и композиционно-видовых связей (панорам) </w:t>
      </w:r>
      <w:r>
        <w:rPr>
          <w:color w:val="000000"/>
          <w:sz w:val="28"/>
          <w:szCs w:val="28"/>
          <w:shd w:val="clear" w:color="auto" w:fill="FFFFFF"/>
        </w:rPr>
        <w:t>не допускается</w:t>
      </w:r>
      <w:r w:rsidRPr="00D9631A">
        <w:rPr>
          <w:color w:val="000000"/>
          <w:sz w:val="28"/>
          <w:szCs w:val="28"/>
          <w:shd w:val="clear" w:color="auto" w:fill="FFFFFF"/>
        </w:rPr>
        <w:t xml:space="preserve">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D9631A">
        <w:rPr>
          <w:sz w:val="28"/>
          <w:szCs w:val="28"/>
        </w:rPr>
        <w:tab/>
      </w:r>
    </w:p>
    <w:p w:rsidR="00FA1A02" w:rsidRPr="00D9631A" w:rsidRDefault="00FA1A02" w:rsidP="00365364">
      <w:pPr>
        <w:pStyle w:val="210"/>
        <w:spacing w:after="0" w:line="240" w:lineRule="auto"/>
        <w:ind w:left="0" w:firstLine="708"/>
        <w:jc w:val="both"/>
        <w:rPr>
          <w:sz w:val="28"/>
          <w:szCs w:val="28"/>
        </w:rPr>
      </w:pPr>
      <w:r>
        <w:rPr>
          <w:b/>
          <w:sz w:val="28"/>
          <w:szCs w:val="28"/>
        </w:rPr>
        <w:t>3.15</w:t>
      </w:r>
      <w:r w:rsidRPr="00360D11">
        <w:rPr>
          <w:b/>
          <w:sz w:val="28"/>
          <w:szCs w:val="28"/>
        </w:rPr>
        <w:t>.</w:t>
      </w:r>
      <w:r>
        <w:rPr>
          <w:b/>
          <w:sz w:val="28"/>
          <w:szCs w:val="28"/>
        </w:rPr>
        <w:t>8.</w:t>
      </w:r>
      <w:r w:rsidRPr="00D9631A">
        <w:rPr>
          <w:sz w:val="28"/>
          <w:szCs w:val="28"/>
        </w:rPr>
        <w:t xml:space="preserve"> </w:t>
      </w:r>
      <w:proofErr w:type="gramStart"/>
      <w:r w:rsidRPr="00D9631A">
        <w:rPr>
          <w:sz w:val="28"/>
          <w:szCs w:val="28"/>
        </w:rPr>
        <w:t>Граждан</w:t>
      </w:r>
      <w:r>
        <w:rPr>
          <w:sz w:val="28"/>
          <w:szCs w:val="28"/>
        </w:rPr>
        <w:t>ам необходимо</w:t>
      </w:r>
      <w:r w:rsidRPr="00D9631A">
        <w:rPr>
          <w:sz w:val="28"/>
          <w:szCs w:val="28"/>
        </w:rPr>
        <w:t xml:space="preserve"> бережно относиться к МАФ и ООБ, не допускать действий, влекущих их повреждение и уничтожение, таких как </w:t>
      </w:r>
      <w:proofErr w:type="spellStart"/>
      <w:r w:rsidRPr="00D9631A">
        <w:rPr>
          <w:sz w:val="28"/>
          <w:szCs w:val="28"/>
        </w:rPr>
        <w:t>выламывание</w:t>
      </w:r>
      <w:proofErr w:type="spellEnd"/>
      <w:r w:rsidRPr="00D9631A">
        <w:rPr>
          <w:sz w:val="28"/>
          <w:szCs w:val="28"/>
        </w:rPr>
        <w:t xml:space="preserve"> и выдергивание отдельных элементов, опрокидывание или самовольный перенос МАФ и ООБ, загрязнение, </w:t>
      </w:r>
      <w:proofErr w:type="spellStart"/>
      <w:r w:rsidRPr="00D9631A">
        <w:rPr>
          <w:sz w:val="28"/>
          <w:szCs w:val="28"/>
        </w:rPr>
        <w:t>взбирание</w:t>
      </w:r>
      <w:proofErr w:type="spellEnd"/>
      <w:r w:rsidRPr="00D9631A">
        <w:rPr>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FA1A02" w:rsidRDefault="00FA1A02" w:rsidP="00365364">
      <w:pPr>
        <w:pStyle w:val="210"/>
        <w:spacing w:after="0" w:line="240" w:lineRule="auto"/>
        <w:ind w:left="0" w:firstLine="708"/>
        <w:jc w:val="both"/>
        <w:rPr>
          <w:sz w:val="28"/>
          <w:szCs w:val="28"/>
        </w:rPr>
      </w:pPr>
      <w:r>
        <w:rPr>
          <w:b/>
          <w:sz w:val="28"/>
          <w:szCs w:val="28"/>
        </w:rPr>
        <w:lastRenderedPageBreak/>
        <w:t>3.15</w:t>
      </w:r>
      <w:r w:rsidRPr="00360D11">
        <w:rPr>
          <w:b/>
          <w:sz w:val="28"/>
          <w:szCs w:val="28"/>
        </w:rPr>
        <w:t>.</w:t>
      </w:r>
      <w:r>
        <w:rPr>
          <w:b/>
          <w:sz w:val="28"/>
          <w:szCs w:val="28"/>
        </w:rPr>
        <w:t>9.</w:t>
      </w:r>
      <w:r w:rsidRPr="00D9631A">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FA1A02" w:rsidRPr="00D9631A" w:rsidRDefault="00FA1A02" w:rsidP="00365364">
      <w:pPr>
        <w:pStyle w:val="210"/>
        <w:spacing w:after="0" w:line="240" w:lineRule="auto"/>
        <w:ind w:left="0" w:firstLine="708"/>
        <w:jc w:val="both"/>
        <w:rPr>
          <w:sz w:val="28"/>
          <w:szCs w:val="28"/>
        </w:rPr>
      </w:pPr>
    </w:p>
    <w:p w:rsidR="00FA1A02" w:rsidRDefault="00FA1A02" w:rsidP="00365364">
      <w:pPr>
        <w:jc w:val="center"/>
        <w:rPr>
          <w:b/>
          <w:sz w:val="28"/>
          <w:szCs w:val="28"/>
        </w:rPr>
      </w:pPr>
      <w:r>
        <w:rPr>
          <w:b/>
          <w:bCs/>
          <w:sz w:val="28"/>
          <w:szCs w:val="28"/>
        </w:rPr>
        <w:t>3.16</w:t>
      </w:r>
      <w:r w:rsidRPr="0085638F">
        <w:rPr>
          <w:b/>
          <w:bCs/>
          <w:sz w:val="28"/>
          <w:szCs w:val="28"/>
        </w:rPr>
        <w:t>.</w:t>
      </w:r>
      <w:r w:rsidRPr="0085638F">
        <w:rPr>
          <w:b/>
          <w:sz w:val="28"/>
          <w:szCs w:val="28"/>
        </w:rPr>
        <w:t xml:space="preserve"> Требования к передвижению механических транспортных средств </w:t>
      </w:r>
    </w:p>
    <w:p w:rsidR="00FA1A02" w:rsidRDefault="00FA1A02" w:rsidP="00365364">
      <w:pPr>
        <w:jc w:val="center"/>
        <w:rPr>
          <w:b/>
          <w:sz w:val="28"/>
          <w:szCs w:val="28"/>
        </w:rPr>
      </w:pPr>
      <w:r w:rsidRPr="0085638F">
        <w:rPr>
          <w:b/>
          <w:sz w:val="28"/>
          <w:szCs w:val="28"/>
        </w:rPr>
        <w:t xml:space="preserve">на территории </w:t>
      </w:r>
      <w:r>
        <w:rPr>
          <w:b/>
          <w:sz w:val="28"/>
          <w:szCs w:val="28"/>
        </w:rPr>
        <w:t>поселения</w:t>
      </w:r>
    </w:p>
    <w:p w:rsidR="00FA1A02" w:rsidRPr="0085638F" w:rsidRDefault="00FA1A02" w:rsidP="00365364">
      <w:pPr>
        <w:ind w:firstLine="708"/>
        <w:jc w:val="center"/>
        <w:rPr>
          <w:b/>
          <w:sz w:val="28"/>
          <w:szCs w:val="28"/>
        </w:rPr>
      </w:pPr>
    </w:p>
    <w:p w:rsidR="00FA1A02" w:rsidRPr="00D9631A" w:rsidRDefault="00FA1A02" w:rsidP="00365364">
      <w:pPr>
        <w:autoSpaceDE w:val="0"/>
        <w:autoSpaceDN w:val="0"/>
        <w:adjustRightInd w:val="0"/>
        <w:ind w:firstLine="709"/>
        <w:jc w:val="both"/>
        <w:rPr>
          <w:sz w:val="28"/>
          <w:szCs w:val="28"/>
        </w:rPr>
      </w:pPr>
      <w:r>
        <w:rPr>
          <w:b/>
          <w:sz w:val="28"/>
          <w:szCs w:val="28"/>
        </w:rPr>
        <w:t>3.16</w:t>
      </w:r>
      <w:r w:rsidRPr="00360D11">
        <w:rPr>
          <w:b/>
          <w:sz w:val="28"/>
          <w:szCs w:val="28"/>
        </w:rPr>
        <w:t>.1.</w:t>
      </w:r>
      <w:r w:rsidRPr="00D9631A">
        <w:rPr>
          <w:sz w:val="28"/>
          <w:szCs w:val="28"/>
        </w:rPr>
        <w:t xml:space="preserve"> Общие требования к передвижению механических транспортных средств, пешеходов устанавливаются Правилами дорожного движения</w:t>
      </w:r>
      <w:r>
        <w:rPr>
          <w:sz w:val="28"/>
          <w:szCs w:val="28"/>
        </w:rPr>
        <w:t>, утвержденными постановлением Правительства Российской Федерации</w:t>
      </w:r>
      <w:r w:rsidRPr="00602D69">
        <w:rPr>
          <w:sz w:val="28"/>
          <w:szCs w:val="28"/>
        </w:rPr>
        <w:t xml:space="preserve"> </w:t>
      </w:r>
      <w:r>
        <w:rPr>
          <w:sz w:val="28"/>
          <w:szCs w:val="28"/>
        </w:rPr>
        <w:t xml:space="preserve">от 23.10.1993 №1090 </w:t>
      </w:r>
      <w:r w:rsidRPr="00D9631A">
        <w:rPr>
          <w:sz w:val="28"/>
          <w:szCs w:val="28"/>
        </w:rPr>
        <w:t>.</w:t>
      </w:r>
    </w:p>
    <w:p w:rsidR="00FA1A02" w:rsidRPr="00D9631A" w:rsidRDefault="00FA1A02"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.2.</w:t>
      </w:r>
      <w:r w:rsidRPr="00D9631A">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FA1A02" w:rsidRPr="00D9631A" w:rsidRDefault="00FA1A02"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.3.</w:t>
      </w:r>
      <w:r w:rsidRPr="00D9631A">
        <w:rPr>
          <w:rFonts w:ascii="Times New Roman" w:hAnsi="Times New Roman" w:cs="Times New Roman"/>
          <w:sz w:val="28"/>
          <w:szCs w:val="28"/>
        </w:rPr>
        <w:t xml:space="preserve"> Передвижение по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транспортных средств, осуществляющих перевозку пылящих, жидких грузов</w:t>
      </w:r>
      <w:r w:rsidRPr="00360D11">
        <w:rPr>
          <w:rFonts w:ascii="Times New Roman" w:hAnsi="Times New Roman" w:cs="Times New Roman"/>
          <w:sz w:val="28"/>
          <w:szCs w:val="28"/>
        </w:rPr>
        <w:t>, отходы деревообрабатывающих материалов допускается при условии обес</w:t>
      </w:r>
      <w:r w:rsidRPr="00D9631A">
        <w:rPr>
          <w:rFonts w:ascii="Times New Roman" w:hAnsi="Times New Roman" w:cs="Times New Roman"/>
          <w:sz w:val="28"/>
          <w:szCs w:val="28"/>
        </w:rPr>
        <w:t xml:space="preserve">печения герметичности кузовов транспортных средств и при наличии пологов, предотвращающих загрязнение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w:t>
      </w:r>
    </w:p>
    <w:p w:rsidR="00FA1A02" w:rsidRPr="00D9631A" w:rsidRDefault="00FA1A02"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.4.</w:t>
      </w:r>
      <w:r w:rsidRPr="00D9631A">
        <w:rPr>
          <w:rFonts w:ascii="Times New Roman" w:hAnsi="Times New Roman" w:cs="Times New Roman"/>
          <w:sz w:val="28"/>
          <w:szCs w:val="28"/>
        </w:rPr>
        <w:t xml:space="preserve"> Стоянка и парковка транспортных средств осуществляются с соблюдением требований </w:t>
      </w:r>
      <w:hyperlink r:id="rId9" w:history="1">
        <w:r w:rsidRPr="00D9631A">
          <w:rPr>
            <w:rFonts w:ascii="Times New Roman" w:hAnsi="Times New Roman" w:cs="Times New Roman"/>
            <w:sz w:val="28"/>
            <w:szCs w:val="28"/>
          </w:rPr>
          <w:t>Правил</w:t>
        </w:r>
      </w:hyperlink>
      <w:r w:rsidRPr="00D9631A">
        <w:rPr>
          <w:rFonts w:ascii="Times New Roman" w:hAnsi="Times New Roman" w:cs="Times New Roman"/>
          <w:sz w:val="28"/>
          <w:szCs w:val="28"/>
        </w:rPr>
        <w:t xml:space="preserve"> дорожного движения.</w:t>
      </w:r>
    </w:p>
    <w:p w:rsidR="00FA1A02" w:rsidRPr="00D9631A" w:rsidRDefault="00FA1A02" w:rsidP="00365364">
      <w:pPr>
        <w:pStyle w:val="ConsPlusNormal"/>
        <w:ind w:firstLine="708"/>
        <w:jc w:val="both"/>
        <w:rPr>
          <w:rFonts w:ascii="Times New Roman" w:hAnsi="Times New Roman" w:cs="Times New Roman"/>
          <w:sz w:val="28"/>
          <w:szCs w:val="28"/>
        </w:rPr>
      </w:pPr>
      <w:r w:rsidRPr="00360D11">
        <w:rPr>
          <w:rFonts w:ascii="Times New Roman" w:hAnsi="Times New Roman" w:cs="Times New Roman"/>
          <w:b/>
          <w:sz w:val="28"/>
          <w:szCs w:val="28"/>
        </w:rPr>
        <w:t>3</w:t>
      </w:r>
      <w:r>
        <w:rPr>
          <w:rFonts w:ascii="Times New Roman" w:hAnsi="Times New Roman" w:cs="Times New Roman"/>
          <w:b/>
          <w:sz w:val="28"/>
          <w:szCs w:val="28"/>
        </w:rPr>
        <w:t>.16</w:t>
      </w:r>
      <w:r w:rsidRPr="00360D11">
        <w:rPr>
          <w:rFonts w:ascii="Times New Roman" w:hAnsi="Times New Roman" w:cs="Times New Roman"/>
          <w:b/>
          <w:sz w:val="28"/>
          <w:szCs w:val="28"/>
        </w:rPr>
        <w:t>.5.</w:t>
      </w:r>
      <w:r w:rsidRPr="00D9631A">
        <w:rPr>
          <w:rFonts w:ascii="Times New Roman" w:hAnsi="Times New Roman" w:cs="Times New Roman"/>
          <w:sz w:val="28"/>
          <w:szCs w:val="28"/>
        </w:rPr>
        <w:t xml:space="preserve"> </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вынос грязи на дороги и улицы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машинами, механизмами, иной техникой с территорий производства работ и грунтовых дорог. Соответствующие предприятия и организации предпринима</w:t>
      </w:r>
      <w:r>
        <w:rPr>
          <w:rFonts w:ascii="Times New Roman" w:hAnsi="Times New Roman" w:cs="Times New Roman"/>
          <w:sz w:val="28"/>
          <w:szCs w:val="28"/>
        </w:rPr>
        <w:t>ют</w:t>
      </w:r>
      <w:r w:rsidRPr="00D9631A">
        <w:rPr>
          <w:rFonts w:ascii="Times New Roman" w:hAnsi="Times New Roman" w:cs="Times New Roman"/>
          <w:sz w:val="28"/>
          <w:szCs w:val="28"/>
        </w:rPr>
        <w:t xml:space="preserve"> меры, предупреждающие вынос грязи машинами и механизмами на улицы и дороги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при выезде с территории производства работ. При выезде с грунтовых дорог водители транспортных сре</w:t>
      </w:r>
      <w:proofErr w:type="gramStart"/>
      <w:r w:rsidRPr="00D9631A">
        <w:rPr>
          <w:rFonts w:ascii="Times New Roman" w:hAnsi="Times New Roman" w:cs="Times New Roman"/>
          <w:sz w:val="28"/>
          <w:szCs w:val="28"/>
        </w:rPr>
        <w:t>дств пр</w:t>
      </w:r>
      <w:proofErr w:type="gramEnd"/>
      <w:r w:rsidRPr="00D9631A">
        <w:rPr>
          <w:rFonts w:ascii="Times New Roman" w:hAnsi="Times New Roman" w:cs="Times New Roman"/>
          <w:sz w:val="28"/>
          <w:szCs w:val="28"/>
        </w:rPr>
        <w:t>ин</w:t>
      </w:r>
      <w:r>
        <w:rPr>
          <w:rFonts w:ascii="Times New Roman" w:hAnsi="Times New Roman" w:cs="Times New Roman"/>
          <w:sz w:val="28"/>
          <w:szCs w:val="28"/>
        </w:rPr>
        <w:t>имают</w:t>
      </w:r>
      <w:r w:rsidRPr="00D9631A">
        <w:rPr>
          <w:rFonts w:ascii="Times New Roman" w:hAnsi="Times New Roman" w:cs="Times New Roman"/>
          <w:sz w:val="28"/>
          <w:szCs w:val="28"/>
        </w:rPr>
        <w:t xml:space="preserve"> меры к предотвращению загрязнения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w:t>
      </w:r>
      <w:r>
        <w:rPr>
          <w:rFonts w:ascii="Times New Roman" w:hAnsi="Times New Roman" w:cs="Times New Roman"/>
          <w:sz w:val="28"/>
          <w:szCs w:val="28"/>
        </w:rPr>
        <w:t xml:space="preserve">ых сооружений и других объектов </w:t>
      </w:r>
      <w:r w:rsidRPr="00D9631A">
        <w:rPr>
          <w:rFonts w:ascii="Times New Roman" w:hAnsi="Times New Roman" w:cs="Times New Roman"/>
          <w:sz w:val="28"/>
          <w:szCs w:val="28"/>
        </w:rPr>
        <w:t>благоустройства</w:t>
      </w:r>
      <w:r>
        <w:rPr>
          <w:rFonts w:ascii="Times New Roman" w:hAnsi="Times New Roman" w:cs="Times New Roman"/>
          <w:sz w:val="28"/>
          <w:szCs w:val="28"/>
        </w:rPr>
        <w:t xml:space="preserve"> поселения</w:t>
      </w:r>
      <w:r w:rsidRPr="00D9631A">
        <w:rPr>
          <w:rFonts w:ascii="Times New Roman" w:hAnsi="Times New Roman" w:cs="Times New Roman"/>
          <w:sz w:val="28"/>
          <w:szCs w:val="28"/>
        </w:rPr>
        <w:t xml:space="preserve">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D9631A">
        <w:rPr>
          <w:rFonts w:ascii="Times New Roman" w:hAnsi="Times New Roman" w:cs="Times New Roman"/>
          <w:b/>
          <w:sz w:val="28"/>
          <w:szCs w:val="28"/>
        </w:rPr>
        <w:t>.</w:t>
      </w:r>
    </w:p>
    <w:p w:rsidR="00FA1A02" w:rsidRPr="00D9631A" w:rsidRDefault="00FA1A02" w:rsidP="00365364">
      <w:pPr>
        <w:autoSpaceDE w:val="0"/>
        <w:autoSpaceDN w:val="0"/>
        <w:adjustRightInd w:val="0"/>
        <w:ind w:firstLine="708"/>
        <w:jc w:val="both"/>
        <w:outlineLvl w:val="0"/>
        <w:rPr>
          <w:sz w:val="28"/>
          <w:szCs w:val="28"/>
        </w:rPr>
      </w:pPr>
      <w:r>
        <w:rPr>
          <w:b/>
          <w:sz w:val="28"/>
          <w:szCs w:val="28"/>
        </w:rPr>
        <w:t>3.16</w:t>
      </w:r>
      <w:r w:rsidRPr="00360D11">
        <w:rPr>
          <w:b/>
          <w:sz w:val="28"/>
          <w:szCs w:val="28"/>
        </w:rPr>
        <w:t>.6.</w:t>
      </w:r>
      <w:r>
        <w:rPr>
          <w:sz w:val="28"/>
          <w:szCs w:val="28"/>
        </w:rPr>
        <w:t xml:space="preserve"> Не допускается</w:t>
      </w:r>
      <w:r w:rsidRPr="00D9631A">
        <w:rPr>
          <w:sz w:val="28"/>
          <w:szCs w:val="28"/>
        </w:rPr>
        <w:t xml:space="preserve"> движение тракторов и других самоходных машин на гусеничном ходу по дорогам с </w:t>
      </w:r>
      <w:proofErr w:type="spellStart"/>
      <w:r w:rsidRPr="00D9631A">
        <w:rPr>
          <w:sz w:val="28"/>
          <w:szCs w:val="28"/>
        </w:rPr>
        <w:t>асфальт</w:t>
      </w:r>
      <w:proofErr w:type="gramStart"/>
      <w:r w:rsidRPr="00D9631A">
        <w:rPr>
          <w:sz w:val="28"/>
          <w:szCs w:val="28"/>
        </w:rPr>
        <w:t>о</w:t>
      </w:r>
      <w:proofErr w:type="spellEnd"/>
      <w:r w:rsidRPr="00D9631A">
        <w:rPr>
          <w:sz w:val="28"/>
          <w:szCs w:val="28"/>
        </w:rPr>
        <w:t>-</w:t>
      </w:r>
      <w:proofErr w:type="gramEnd"/>
      <w:r w:rsidRPr="00D9631A">
        <w:rPr>
          <w:sz w:val="28"/>
          <w:szCs w:val="28"/>
        </w:rPr>
        <w:t xml:space="preserve"> и цементобетонным покрытием.</w:t>
      </w:r>
    </w:p>
    <w:p w:rsidR="00FA1A02" w:rsidRPr="00D9631A" w:rsidRDefault="00FA1A02" w:rsidP="00365364">
      <w:pPr>
        <w:autoSpaceDE w:val="0"/>
        <w:autoSpaceDN w:val="0"/>
        <w:adjustRightInd w:val="0"/>
        <w:ind w:firstLine="708"/>
        <w:jc w:val="both"/>
        <w:outlineLvl w:val="1"/>
        <w:rPr>
          <w:sz w:val="28"/>
          <w:szCs w:val="28"/>
        </w:rPr>
      </w:pPr>
      <w:r>
        <w:rPr>
          <w:b/>
          <w:sz w:val="28"/>
          <w:szCs w:val="28"/>
        </w:rPr>
        <w:lastRenderedPageBreak/>
        <w:t>3.16</w:t>
      </w:r>
      <w:r w:rsidRPr="00360D11">
        <w:rPr>
          <w:b/>
          <w:sz w:val="28"/>
          <w:szCs w:val="28"/>
        </w:rPr>
        <w:t>.7.</w:t>
      </w:r>
      <w:r w:rsidRPr="00D9631A">
        <w:rPr>
          <w:sz w:val="28"/>
          <w:szCs w:val="28"/>
        </w:rPr>
        <w:t xml:space="preserve"> </w:t>
      </w:r>
      <w:proofErr w:type="gramStart"/>
      <w:r w:rsidRPr="00D9631A">
        <w:rPr>
          <w:sz w:val="28"/>
          <w:szCs w:val="28"/>
        </w:rPr>
        <w:t xml:space="preserve">В жилой зоне и на дворовых территориях </w:t>
      </w:r>
      <w:r>
        <w:rPr>
          <w:sz w:val="28"/>
          <w:szCs w:val="28"/>
        </w:rPr>
        <w:t>не допускается</w:t>
      </w:r>
      <w:r w:rsidRPr="00D9631A">
        <w:rPr>
          <w:sz w:val="28"/>
          <w:szCs w:val="28"/>
        </w:rPr>
        <w:t xml:space="preserve">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rsidRPr="00D9631A">
        <w:rPr>
          <w:sz w:val="28"/>
          <w:szCs w:val="28"/>
        </w:rPr>
        <w:t xml:space="preserve"> вне специально выделенных и обозначенных знаками и (или) разметкой мест. </w:t>
      </w:r>
    </w:p>
    <w:p w:rsidR="00FA1A02" w:rsidRPr="00D9631A" w:rsidRDefault="00FA1A02" w:rsidP="00365364">
      <w:pPr>
        <w:autoSpaceDE w:val="0"/>
        <w:autoSpaceDN w:val="0"/>
        <w:adjustRightInd w:val="0"/>
        <w:jc w:val="both"/>
        <w:outlineLvl w:val="1"/>
        <w:rPr>
          <w:sz w:val="28"/>
          <w:szCs w:val="28"/>
        </w:rPr>
      </w:pPr>
      <w:r>
        <w:rPr>
          <w:sz w:val="28"/>
          <w:szCs w:val="28"/>
        </w:rPr>
        <w:t xml:space="preserve">  </w:t>
      </w:r>
    </w:p>
    <w:p w:rsidR="00FA1A02" w:rsidRPr="00360D11" w:rsidRDefault="00FA1A02" w:rsidP="00365364">
      <w:pPr>
        <w:jc w:val="center"/>
        <w:rPr>
          <w:b/>
          <w:bCs/>
          <w:sz w:val="28"/>
          <w:szCs w:val="28"/>
        </w:rPr>
      </w:pPr>
      <w:r w:rsidRPr="00360D11">
        <w:rPr>
          <w:b/>
          <w:bCs/>
          <w:sz w:val="28"/>
          <w:szCs w:val="28"/>
        </w:rPr>
        <w:t>4. Охрана и содержание зеленых насаждений</w:t>
      </w:r>
    </w:p>
    <w:p w:rsidR="00FA1A02" w:rsidRDefault="00FA1A02" w:rsidP="00365364">
      <w:pPr>
        <w:widowControl w:val="0"/>
        <w:autoSpaceDE w:val="0"/>
        <w:jc w:val="center"/>
        <w:rPr>
          <w:b/>
          <w:sz w:val="28"/>
          <w:szCs w:val="28"/>
        </w:rPr>
      </w:pPr>
    </w:p>
    <w:p w:rsidR="00FA1A02" w:rsidRDefault="00FA1A02" w:rsidP="00365364">
      <w:pPr>
        <w:widowControl w:val="0"/>
        <w:autoSpaceDE w:val="0"/>
        <w:jc w:val="center"/>
        <w:rPr>
          <w:b/>
          <w:sz w:val="28"/>
          <w:szCs w:val="28"/>
        </w:rPr>
      </w:pPr>
      <w:r w:rsidRPr="006D2C71">
        <w:rPr>
          <w:b/>
          <w:sz w:val="28"/>
          <w:szCs w:val="28"/>
        </w:rPr>
        <w:t>4.1. Общие положения</w:t>
      </w:r>
    </w:p>
    <w:p w:rsidR="00FA1A02" w:rsidRPr="006D2C71" w:rsidRDefault="00FA1A02" w:rsidP="00365364">
      <w:pPr>
        <w:widowControl w:val="0"/>
        <w:autoSpaceDE w:val="0"/>
        <w:ind w:firstLine="708"/>
        <w:jc w:val="center"/>
        <w:rPr>
          <w:b/>
          <w:sz w:val="28"/>
          <w:szCs w:val="28"/>
        </w:rPr>
      </w:pPr>
    </w:p>
    <w:p w:rsidR="00FA1A02" w:rsidRPr="009D138B" w:rsidRDefault="00FA1A02" w:rsidP="00365364">
      <w:pPr>
        <w:jc w:val="both"/>
        <w:rPr>
          <w:sz w:val="28"/>
          <w:szCs w:val="28"/>
        </w:rPr>
      </w:pPr>
      <w:r>
        <w:rPr>
          <w:sz w:val="28"/>
          <w:szCs w:val="28"/>
        </w:rPr>
        <w:tab/>
      </w:r>
      <w:r w:rsidRPr="009D138B">
        <w:rPr>
          <w:b/>
          <w:sz w:val="28"/>
          <w:szCs w:val="28"/>
        </w:rPr>
        <w:t>4.1.1.</w:t>
      </w:r>
      <w:r w:rsidRPr="009D138B">
        <w:rPr>
          <w:sz w:val="28"/>
          <w:szCs w:val="28"/>
        </w:rPr>
        <w:t xml:space="preserve"> Охрану зеленых насаждений на территории поселения осуществляет администрация поселения.</w:t>
      </w:r>
    </w:p>
    <w:p w:rsidR="00FA1A02" w:rsidRPr="00935130" w:rsidRDefault="00FA1A02" w:rsidP="00365364">
      <w:pPr>
        <w:jc w:val="both"/>
        <w:rPr>
          <w:sz w:val="28"/>
          <w:szCs w:val="28"/>
        </w:rPr>
      </w:pPr>
      <w:r>
        <w:rPr>
          <w:sz w:val="28"/>
          <w:szCs w:val="28"/>
        </w:rPr>
        <w:tab/>
      </w:r>
      <w:r w:rsidRPr="009D138B">
        <w:rPr>
          <w:b/>
          <w:sz w:val="28"/>
          <w:szCs w:val="28"/>
        </w:rPr>
        <w:t xml:space="preserve">4.1.2. </w:t>
      </w:r>
      <w:r w:rsidRPr="009D138B">
        <w:rPr>
          <w:sz w:val="28"/>
          <w:szCs w:val="28"/>
        </w:rPr>
        <w:t>Обязанность по организации содержания и производство посадок зеленых насаждений на землях общего пользования возлагается на администрацию</w:t>
      </w:r>
      <w:r w:rsidR="00457434">
        <w:rPr>
          <w:sz w:val="28"/>
          <w:szCs w:val="28"/>
        </w:rPr>
        <w:t xml:space="preserve"> </w:t>
      </w:r>
      <w:r w:rsidR="00457434" w:rsidRPr="00935130">
        <w:rPr>
          <w:sz w:val="28"/>
          <w:szCs w:val="28"/>
        </w:rPr>
        <w:t>Новосветского сельского поселения</w:t>
      </w:r>
      <w:r w:rsidRPr="00935130">
        <w:rPr>
          <w:sz w:val="28"/>
          <w:szCs w:val="28"/>
        </w:rPr>
        <w:t xml:space="preserve"> Гатчинского муниципального района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FA1A02" w:rsidRPr="00D9631A" w:rsidRDefault="00FA1A02" w:rsidP="00365364">
      <w:pPr>
        <w:widowControl w:val="0"/>
        <w:autoSpaceDE w:val="0"/>
        <w:ind w:firstLine="708"/>
        <w:jc w:val="both"/>
        <w:rPr>
          <w:sz w:val="28"/>
          <w:szCs w:val="28"/>
        </w:rPr>
      </w:pPr>
      <w:r w:rsidRPr="00360D11">
        <w:rPr>
          <w:b/>
          <w:sz w:val="28"/>
          <w:szCs w:val="28"/>
        </w:rPr>
        <w:t>4.1.3.</w:t>
      </w:r>
      <w:r w:rsidRPr="00D9631A">
        <w:rPr>
          <w:sz w:val="28"/>
          <w:szCs w:val="28"/>
          <w:lang w:val="en-US"/>
        </w:rPr>
        <w:t> </w:t>
      </w:r>
      <w:r w:rsidRPr="00D9631A">
        <w:rPr>
          <w:sz w:val="28"/>
          <w:szCs w:val="28"/>
        </w:rPr>
        <w:t xml:space="preserve">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w:t>
      </w:r>
      <w:r w:rsidRPr="009D138B">
        <w:rPr>
          <w:sz w:val="28"/>
          <w:szCs w:val="28"/>
        </w:rPr>
        <w:t>Российской Федерации</w:t>
      </w:r>
      <w:r w:rsidRPr="00D9631A">
        <w:rPr>
          <w:sz w:val="28"/>
          <w:szCs w:val="28"/>
        </w:rPr>
        <w:t xml:space="preserve"> обязаны:</w:t>
      </w:r>
    </w:p>
    <w:p w:rsidR="00FA1A02" w:rsidRPr="00D9631A" w:rsidRDefault="00FA1A02" w:rsidP="00365364">
      <w:pPr>
        <w:widowControl w:val="0"/>
        <w:autoSpaceDE w:val="0"/>
        <w:ind w:firstLine="708"/>
        <w:jc w:val="both"/>
        <w:rPr>
          <w:sz w:val="28"/>
          <w:szCs w:val="28"/>
        </w:rPr>
      </w:pPr>
      <w:r w:rsidRPr="00D9631A">
        <w:rPr>
          <w:sz w:val="28"/>
          <w:szCs w:val="28"/>
        </w:rPr>
        <w:t>обеспечивать сохранность зеленых насаждений;</w:t>
      </w:r>
      <w:r>
        <w:rPr>
          <w:sz w:val="28"/>
          <w:szCs w:val="28"/>
        </w:rPr>
        <w:t xml:space="preserve"> </w:t>
      </w:r>
    </w:p>
    <w:p w:rsidR="00FA1A02" w:rsidRPr="00D9631A" w:rsidRDefault="00FA1A02" w:rsidP="00365364">
      <w:pPr>
        <w:widowControl w:val="0"/>
        <w:autoSpaceDE w:val="0"/>
        <w:ind w:firstLine="708"/>
        <w:jc w:val="both"/>
        <w:rPr>
          <w:sz w:val="28"/>
          <w:szCs w:val="28"/>
        </w:rPr>
      </w:pPr>
      <w:r w:rsidRPr="00D9631A">
        <w:rPr>
          <w:sz w:val="28"/>
          <w:szCs w:val="28"/>
        </w:rPr>
        <w:t>обеспечивать квалифицированный уход за насаждениями, не допускать складирования строительных отходов, материалов, КГМ;</w:t>
      </w:r>
    </w:p>
    <w:p w:rsidR="00FA1A02" w:rsidRPr="00D9631A" w:rsidRDefault="00FA1A02" w:rsidP="00365364">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D9631A">
        <w:rPr>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w:t>
      </w:r>
      <w:r w:rsidRPr="009D138B">
        <w:rPr>
          <w:sz w:val="28"/>
          <w:szCs w:val="28"/>
        </w:rPr>
        <w:t>Российской Федерации</w:t>
      </w:r>
      <w:r w:rsidRPr="00D9631A">
        <w:rPr>
          <w:sz w:val="28"/>
          <w:szCs w:val="28"/>
        </w:rPr>
        <w:t xml:space="preserve">. Разрешение администрации </w:t>
      </w:r>
      <w:r>
        <w:rPr>
          <w:sz w:val="28"/>
          <w:szCs w:val="28"/>
        </w:rPr>
        <w:t>Гатчинского муниципального района</w:t>
      </w:r>
      <w:r w:rsidRPr="00D9631A">
        <w:rPr>
          <w:sz w:val="28"/>
          <w:szCs w:val="28"/>
        </w:rPr>
        <w:t xml:space="preserve"> на проведение работ по обрезке зеленых насаждений не требуется;</w:t>
      </w:r>
      <w:r>
        <w:rPr>
          <w:sz w:val="28"/>
          <w:szCs w:val="28"/>
        </w:rPr>
        <w:t xml:space="preserve"> </w:t>
      </w:r>
    </w:p>
    <w:p w:rsidR="00FA1A02" w:rsidRPr="00D9631A" w:rsidRDefault="00FA1A02" w:rsidP="00365364">
      <w:pPr>
        <w:widowControl w:val="0"/>
        <w:autoSpaceDE w:val="0"/>
        <w:ind w:firstLine="708"/>
        <w:jc w:val="both"/>
        <w:rPr>
          <w:sz w:val="28"/>
          <w:szCs w:val="28"/>
        </w:rPr>
      </w:pPr>
      <w:r w:rsidRPr="00D9631A">
        <w:rPr>
          <w:sz w:val="28"/>
          <w:szCs w:val="28"/>
        </w:rPr>
        <w:t>в летнее время и в сухую погоду поливать газоны, цветники, деревья и кустарники;</w:t>
      </w:r>
    </w:p>
    <w:p w:rsidR="00FA1A02" w:rsidRPr="00D9631A" w:rsidRDefault="00FA1A02" w:rsidP="00365364">
      <w:pPr>
        <w:widowControl w:val="0"/>
        <w:autoSpaceDE w:val="0"/>
        <w:ind w:firstLine="708"/>
        <w:jc w:val="both"/>
        <w:rPr>
          <w:sz w:val="28"/>
          <w:szCs w:val="28"/>
        </w:rPr>
      </w:pPr>
      <w:r w:rsidRPr="00D9631A">
        <w:rPr>
          <w:sz w:val="28"/>
          <w:szCs w:val="28"/>
        </w:rPr>
        <w:t xml:space="preserve">не допускать </w:t>
      </w:r>
      <w:proofErr w:type="spellStart"/>
      <w:r w:rsidRPr="00D9631A">
        <w:rPr>
          <w:sz w:val="28"/>
          <w:szCs w:val="28"/>
        </w:rPr>
        <w:t>вытаптывания</w:t>
      </w:r>
      <w:proofErr w:type="spellEnd"/>
      <w:r w:rsidRPr="00D9631A">
        <w:rPr>
          <w:sz w:val="28"/>
          <w:szCs w:val="28"/>
        </w:rPr>
        <w:t xml:space="preserve"> газонов и складирования на них материалов, песка, мусора, снега, сколов льда и прочее.</w:t>
      </w:r>
    </w:p>
    <w:p w:rsidR="00FA1A02" w:rsidRPr="00D9631A" w:rsidRDefault="00FA1A02" w:rsidP="00365364">
      <w:pPr>
        <w:widowControl w:val="0"/>
        <w:autoSpaceDE w:val="0"/>
        <w:ind w:firstLine="708"/>
        <w:jc w:val="both"/>
        <w:rPr>
          <w:sz w:val="28"/>
          <w:szCs w:val="28"/>
        </w:rPr>
      </w:pPr>
      <w:r w:rsidRPr="00360D11">
        <w:rPr>
          <w:b/>
          <w:sz w:val="28"/>
          <w:szCs w:val="28"/>
        </w:rPr>
        <w:t>4.1.4.</w:t>
      </w:r>
      <w:r w:rsidRPr="00D9631A">
        <w:rPr>
          <w:sz w:val="28"/>
          <w:szCs w:val="28"/>
        </w:rPr>
        <w:t xml:space="preserve"> На озелененных территориях </w:t>
      </w:r>
      <w:r>
        <w:rPr>
          <w:sz w:val="28"/>
          <w:szCs w:val="28"/>
        </w:rPr>
        <w:t>не допускается</w:t>
      </w:r>
      <w:r w:rsidRPr="00D9631A">
        <w:rPr>
          <w:sz w:val="28"/>
          <w:szCs w:val="28"/>
        </w:rPr>
        <w:t>:</w:t>
      </w:r>
    </w:p>
    <w:p w:rsidR="00FA1A02" w:rsidRPr="00D9631A" w:rsidRDefault="00FA1A02" w:rsidP="00365364">
      <w:pPr>
        <w:widowControl w:val="0"/>
        <w:autoSpaceDE w:val="0"/>
        <w:ind w:firstLine="708"/>
        <w:jc w:val="both"/>
        <w:rPr>
          <w:sz w:val="28"/>
          <w:szCs w:val="28"/>
        </w:rPr>
      </w:pPr>
      <w:r w:rsidRPr="00D9631A">
        <w:rPr>
          <w:sz w:val="28"/>
          <w:szCs w:val="28"/>
        </w:rPr>
        <w:t xml:space="preserve">складировать любые материалы; </w:t>
      </w:r>
    </w:p>
    <w:p w:rsidR="00FA1A02" w:rsidRPr="00D9631A" w:rsidRDefault="00FA1A02" w:rsidP="00365364">
      <w:pPr>
        <w:widowControl w:val="0"/>
        <w:autoSpaceDE w:val="0"/>
        <w:ind w:firstLine="708"/>
        <w:jc w:val="both"/>
        <w:rPr>
          <w:sz w:val="28"/>
          <w:szCs w:val="28"/>
        </w:rPr>
      </w:pPr>
      <w:r w:rsidRPr="00D9631A">
        <w:rPr>
          <w:sz w:val="28"/>
          <w:szCs w:val="28"/>
        </w:rPr>
        <w:t>устраивать свалки мусора, снега и льда, за исключением чистого снега, полученного от расчистки садово-парковых дорожек;</w:t>
      </w:r>
    </w:p>
    <w:p w:rsidR="00FA1A02" w:rsidRPr="00D9631A" w:rsidRDefault="00FA1A02" w:rsidP="00365364">
      <w:pPr>
        <w:widowControl w:val="0"/>
        <w:autoSpaceDE w:val="0"/>
        <w:ind w:firstLine="708"/>
        <w:jc w:val="both"/>
        <w:rPr>
          <w:sz w:val="28"/>
          <w:szCs w:val="28"/>
        </w:rPr>
      </w:pPr>
      <w:r w:rsidRPr="00D9631A">
        <w:rPr>
          <w:sz w:val="28"/>
          <w:szCs w:val="28"/>
        </w:rPr>
        <w:t xml:space="preserve">использовать роторные снегоочистительные машины для перекидки </w:t>
      </w:r>
      <w:r w:rsidRPr="00D9631A">
        <w:rPr>
          <w:sz w:val="28"/>
          <w:szCs w:val="28"/>
        </w:rPr>
        <w:lastRenderedPageBreak/>
        <w:t>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A1A02" w:rsidRPr="00D9631A" w:rsidRDefault="00FA1A02" w:rsidP="00365364">
      <w:pPr>
        <w:widowControl w:val="0"/>
        <w:autoSpaceDE w:val="0"/>
        <w:ind w:firstLine="708"/>
        <w:jc w:val="both"/>
        <w:rPr>
          <w:sz w:val="28"/>
          <w:szCs w:val="28"/>
        </w:rPr>
      </w:pPr>
      <w:r w:rsidRPr="00D9631A">
        <w:rPr>
          <w:sz w:val="28"/>
          <w:szCs w:val="28"/>
        </w:rPr>
        <w:t>сбрасывать снег с крыш на участки, занятые насаждениями, без принятия мер, обеспечивающих сохранность деревьев и кустарников;</w:t>
      </w:r>
    </w:p>
    <w:p w:rsidR="00FA1A02" w:rsidRPr="00D9631A" w:rsidRDefault="00FA1A02" w:rsidP="00365364">
      <w:pPr>
        <w:widowControl w:val="0"/>
        <w:autoSpaceDE w:val="0"/>
        <w:ind w:firstLine="708"/>
        <w:jc w:val="both"/>
        <w:rPr>
          <w:sz w:val="28"/>
          <w:szCs w:val="28"/>
        </w:rPr>
      </w:pPr>
      <w:r w:rsidRPr="00D9631A">
        <w:rPr>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FA1A02" w:rsidRPr="00D9631A" w:rsidRDefault="00FA1A02" w:rsidP="00365364">
      <w:pPr>
        <w:widowControl w:val="0"/>
        <w:autoSpaceDE w:val="0"/>
        <w:ind w:firstLine="708"/>
        <w:jc w:val="both"/>
        <w:rPr>
          <w:sz w:val="28"/>
          <w:szCs w:val="28"/>
        </w:rPr>
      </w:pPr>
      <w:r w:rsidRPr="00D9631A">
        <w:rPr>
          <w:sz w:val="28"/>
          <w:szCs w:val="28"/>
        </w:rPr>
        <w:t>сбрасывать смет и другие загрязнения на газоны;</w:t>
      </w:r>
    </w:p>
    <w:p w:rsidR="00FA1A02" w:rsidRPr="00D9631A" w:rsidRDefault="00FA1A02" w:rsidP="00365364">
      <w:pPr>
        <w:widowControl w:val="0"/>
        <w:autoSpaceDE w:val="0"/>
        <w:ind w:firstLine="708"/>
        <w:jc w:val="both"/>
        <w:rPr>
          <w:sz w:val="28"/>
          <w:szCs w:val="28"/>
        </w:rPr>
      </w:pPr>
      <w:r w:rsidRPr="00D9631A">
        <w:rPr>
          <w:sz w:val="28"/>
          <w:szCs w:val="28"/>
        </w:rPr>
        <w:t>осуществлять проезд и стоянку автомашин и других видов транспорта;</w:t>
      </w:r>
    </w:p>
    <w:p w:rsidR="00FA1A02" w:rsidRPr="00D9631A" w:rsidRDefault="00FA1A02" w:rsidP="00365364">
      <w:pPr>
        <w:widowControl w:val="0"/>
        <w:autoSpaceDE w:val="0"/>
        <w:ind w:firstLine="708"/>
        <w:jc w:val="both"/>
        <w:rPr>
          <w:sz w:val="28"/>
          <w:szCs w:val="28"/>
        </w:rPr>
      </w:pPr>
      <w:r w:rsidRPr="00D9631A">
        <w:rPr>
          <w:sz w:val="28"/>
          <w:szCs w:val="28"/>
        </w:rPr>
        <w:t>ходить, сидеть и лежать на газонах, устраивать игры;</w:t>
      </w:r>
    </w:p>
    <w:p w:rsidR="00FA1A02" w:rsidRPr="00D9631A" w:rsidRDefault="00FA1A02" w:rsidP="00365364">
      <w:pPr>
        <w:widowControl w:val="0"/>
        <w:autoSpaceDE w:val="0"/>
        <w:ind w:firstLine="708"/>
        <w:jc w:val="both"/>
        <w:rPr>
          <w:sz w:val="28"/>
          <w:szCs w:val="28"/>
        </w:rPr>
      </w:pPr>
      <w:r w:rsidRPr="00D9631A">
        <w:rPr>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FA1A02" w:rsidRPr="00D9631A" w:rsidRDefault="00FA1A02" w:rsidP="00365364">
      <w:pPr>
        <w:widowControl w:val="0"/>
        <w:autoSpaceDE w:val="0"/>
        <w:ind w:firstLine="708"/>
        <w:jc w:val="both"/>
        <w:rPr>
          <w:sz w:val="28"/>
          <w:szCs w:val="28"/>
        </w:rPr>
      </w:pPr>
      <w:r w:rsidRPr="00D9631A">
        <w:rPr>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FA1A02" w:rsidRPr="00D9631A" w:rsidRDefault="00FA1A02" w:rsidP="00365364">
      <w:pPr>
        <w:widowControl w:val="0"/>
        <w:autoSpaceDE w:val="0"/>
        <w:ind w:firstLine="708"/>
        <w:jc w:val="both"/>
        <w:rPr>
          <w:sz w:val="28"/>
          <w:szCs w:val="28"/>
        </w:rPr>
      </w:pPr>
      <w:r w:rsidRPr="00D9631A">
        <w:rPr>
          <w:sz w:val="28"/>
          <w:szCs w:val="28"/>
        </w:rPr>
        <w:t>рвать цветы и ломать ветви деревьев и кустарников.</w:t>
      </w:r>
    </w:p>
    <w:p w:rsidR="00FA1A02" w:rsidRPr="00D9631A" w:rsidRDefault="00FA1A02" w:rsidP="00365364">
      <w:pPr>
        <w:widowControl w:val="0"/>
        <w:autoSpaceDE w:val="0"/>
        <w:ind w:firstLine="708"/>
        <w:jc w:val="both"/>
        <w:rPr>
          <w:sz w:val="28"/>
          <w:szCs w:val="28"/>
        </w:rPr>
      </w:pPr>
      <w:r w:rsidRPr="00360D11">
        <w:rPr>
          <w:b/>
          <w:sz w:val="28"/>
          <w:szCs w:val="28"/>
        </w:rPr>
        <w:t>4.1.5.</w:t>
      </w:r>
      <w:r w:rsidRPr="00D9631A">
        <w:rPr>
          <w:sz w:val="28"/>
          <w:szCs w:val="28"/>
        </w:rPr>
        <w:t xml:space="preserve"> Посадка деревьев и кустарников, а также их пересадка на территории </w:t>
      </w:r>
      <w:r>
        <w:rPr>
          <w:sz w:val="28"/>
          <w:szCs w:val="28"/>
        </w:rPr>
        <w:t>поселения</w:t>
      </w:r>
      <w:r w:rsidRPr="00D9631A">
        <w:rPr>
          <w:sz w:val="28"/>
          <w:szCs w:val="28"/>
        </w:rPr>
        <w:t xml:space="preserve"> должны производиться с соблюдением требований СНиП 2.07.01-89* </w:t>
      </w:r>
      <w:r>
        <w:rPr>
          <w:sz w:val="28"/>
          <w:szCs w:val="28"/>
        </w:rPr>
        <w:t>«</w:t>
      </w:r>
      <w:r w:rsidRPr="00D9631A">
        <w:rPr>
          <w:sz w:val="28"/>
          <w:szCs w:val="28"/>
        </w:rPr>
        <w:t>Градостроительство. Планировка и застройка</w:t>
      </w:r>
      <w:r>
        <w:rPr>
          <w:sz w:val="28"/>
          <w:szCs w:val="28"/>
        </w:rPr>
        <w:t xml:space="preserve"> городских и сельских поселений»</w:t>
      </w:r>
      <w:r w:rsidRPr="00D9631A">
        <w:rPr>
          <w:sz w:val="28"/>
          <w:szCs w:val="28"/>
        </w:rPr>
        <w:t xml:space="preserve">, СНиП </w:t>
      </w:r>
      <w:r w:rsidRPr="00D9631A">
        <w:rPr>
          <w:sz w:val="28"/>
          <w:szCs w:val="28"/>
          <w:lang w:val="en-US"/>
        </w:rPr>
        <w:t>III</w:t>
      </w:r>
      <w:r w:rsidRPr="00D9631A">
        <w:rPr>
          <w:sz w:val="28"/>
          <w:szCs w:val="28"/>
        </w:rPr>
        <w:t xml:space="preserve">-10-75 </w:t>
      </w:r>
      <w:r>
        <w:rPr>
          <w:sz w:val="28"/>
          <w:szCs w:val="28"/>
        </w:rPr>
        <w:t>«</w:t>
      </w:r>
      <w:r w:rsidRPr="00D9631A">
        <w:rPr>
          <w:sz w:val="28"/>
          <w:szCs w:val="28"/>
        </w:rPr>
        <w:t>Благоустройство территории</w:t>
      </w:r>
      <w:r>
        <w:rPr>
          <w:sz w:val="28"/>
          <w:szCs w:val="28"/>
        </w:rPr>
        <w:t>»</w:t>
      </w:r>
      <w:r w:rsidRPr="00D9631A">
        <w:rPr>
          <w:sz w:val="28"/>
          <w:szCs w:val="28"/>
        </w:rPr>
        <w:t xml:space="preserve"> и других нормативных документов, устанавливающих расстояния от стен зданий и различных сооружений и коммуникаций до места посадки растений. </w:t>
      </w:r>
    </w:p>
    <w:p w:rsidR="00FA1A02" w:rsidRDefault="00FA1A02" w:rsidP="00365364">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360D11">
        <w:rPr>
          <w:b/>
          <w:sz w:val="28"/>
          <w:szCs w:val="28"/>
        </w:rPr>
        <w:t>4.1.6.</w:t>
      </w:r>
      <w:r w:rsidRPr="00D9631A">
        <w:rPr>
          <w:sz w:val="28"/>
          <w:szCs w:val="28"/>
        </w:rPr>
        <w:t xml:space="preserve"> Место высадки зеленых насаждений, их виды и породы, количество единиц и площадь озеленения определяются проектами.</w:t>
      </w:r>
    </w:p>
    <w:p w:rsidR="00FA1A02" w:rsidRPr="00D9631A" w:rsidRDefault="00FA1A02" w:rsidP="00365364">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p>
    <w:p w:rsidR="00FA1A02" w:rsidRPr="003B35F8" w:rsidRDefault="00FA1A02" w:rsidP="00365364">
      <w:pPr>
        <w:widowControl w:val="0"/>
        <w:autoSpaceDE w:val="0"/>
        <w:jc w:val="center"/>
        <w:rPr>
          <w:b/>
          <w:sz w:val="28"/>
          <w:szCs w:val="28"/>
        </w:rPr>
      </w:pPr>
      <w:r w:rsidRPr="003B35F8">
        <w:rPr>
          <w:b/>
          <w:sz w:val="28"/>
          <w:szCs w:val="28"/>
        </w:rPr>
        <w:t>4.2. Порядок предоставления порубочного билета и (или) разрешения на пересадку деревьев и кустарников</w:t>
      </w:r>
    </w:p>
    <w:p w:rsidR="00FA1A02" w:rsidRPr="003B35F8" w:rsidRDefault="00FA1A02" w:rsidP="00365364">
      <w:pPr>
        <w:widowControl w:val="0"/>
        <w:autoSpaceDE w:val="0"/>
        <w:ind w:firstLine="708"/>
        <w:jc w:val="center"/>
        <w:rPr>
          <w:b/>
          <w:sz w:val="28"/>
          <w:szCs w:val="28"/>
        </w:rPr>
      </w:pPr>
    </w:p>
    <w:p w:rsidR="00FA1A02" w:rsidRPr="003B35F8" w:rsidRDefault="00FA1A02" w:rsidP="00365364">
      <w:pPr>
        <w:spacing w:line="200" w:lineRule="atLeast"/>
        <w:ind w:firstLine="708"/>
        <w:jc w:val="both"/>
        <w:rPr>
          <w:sz w:val="28"/>
          <w:szCs w:val="28"/>
        </w:rPr>
      </w:pPr>
      <w:r w:rsidRPr="003B35F8">
        <w:rPr>
          <w:b/>
          <w:sz w:val="28"/>
          <w:szCs w:val="28"/>
        </w:rPr>
        <w:t>4.2.1.</w:t>
      </w:r>
      <w:r w:rsidRPr="003B35F8">
        <w:rPr>
          <w:sz w:val="28"/>
          <w:szCs w:val="28"/>
        </w:rPr>
        <w:t xml:space="preserve"> Порядок предоставления порубочного билета и (или) разрешения на пересадку деревьев и кустарников осуществляется администрацией </w:t>
      </w:r>
      <w:r w:rsidR="00935130" w:rsidRPr="00935130">
        <w:rPr>
          <w:sz w:val="28"/>
          <w:szCs w:val="28"/>
        </w:rPr>
        <w:t xml:space="preserve">Новосветского сельского поселения </w:t>
      </w:r>
      <w:r w:rsidRPr="00935130">
        <w:rPr>
          <w:sz w:val="28"/>
          <w:szCs w:val="28"/>
        </w:rPr>
        <w:t>Гатчинского муниципального района в соответствии с административным регламентом, утвержденным постановлением администрации Гатчинского</w:t>
      </w:r>
      <w:r>
        <w:rPr>
          <w:sz w:val="28"/>
          <w:szCs w:val="28"/>
        </w:rPr>
        <w:t xml:space="preserve"> муниципального района</w:t>
      </w:r>
      <w:r w:rsidRPr="003B35F8">
        <w:rPr>
          <w:sz w:val="28"/>
          <w:szCs w:val="28"/>
        </w:rPr>
        <w:t xml:space="preserve"> (далее – административный регламент).</w:t>
      </w:r>
    </w:p>
    <w:p w:rsidR="00FA1A02" w:rsidRPr="003B35F8" w:rsidRDefault="00FA1A02" w:rsidP="00365364">
      <w:pPr>
        <w:widowControl w:val="0"/>
        <w:tabs>
          <w:tab w:val="left" w:pos="540"/>
        </w:tabs>
        <w:autoSpaceDE w:val="0"/>
        <w:ind w:firstLine="708"/>
        <w:jc w:val="both"/>
        <w:rPr>
          <w:sz w:val="28"/>
          <w:szCs w:val="28"/>
        </w:rPr>
      </w:pPr>
      <w:r w:rsidRPr="003B35F8">
        <w:rPr>
          <w:b/>
          <w:sz w:val="28"/>
          <w:szCs w:val="28"/>
        </w:rPr>
        <w:t>4.2.2.</w:t>
      </w:r>
      <w:r w:rsidRPr="003B35F8">
        <w:rPr>
          <w:sz w:val="28"/>
          <w:szCs w:val="28"/>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w:t>
      </w:r>
      <w:r w:rsidRPr="00935130">
        <w:rPr>
          <w:sz w:val="28"/>
          <w:szCs w:val="28"/>
        </w:rPr>
        <w:t>уполномоченный представитель</w:t>
      </w:r>
      <w:r w:rsidR="00935130" w:rsidRPr="00935130">
        <w:rPr>
          <w:sz w:val="28"/>
          <w:szCs w:val="28"/>
        </w:rPr>
        <w:t xml:space="preserve"> Новосветского сельского поселения</w:t>
      </w:r>
      <w:r w:rsidRPr="00935130">
        <w:rPr>
          <w:sz w:val="28"/>
          <w:szCs w:val="28"/>
        </w:rPr>
        <w:t xml:space="preserve"> администрации Гатчинского муниципального района в присутствии заявителя</w:t>
      </w:r>
      <w:r w:rsidRPr="003B35F8">
        <w:rPr>
          <w:sz w:val="28"/>
          <w:szCs w:val="28"/>
        </w:rPr>
        <w:t xml:space="preserve"> и составляет акт обследования зеленых насаждений, кроме случаев, предусмотренных пунктом 4.2.7 настоящих Правил. </w:t>
      </w:r>
    </w:p>
    <w:p w:rsidR="00FA1A02" w:rsidRPr="00935130" w:rsidRDefault="00FA1A02" w:rsidP="00365364">
      <w:pPr>
        <w:widowControl w:val="0"/>
        <w:tabs>
          <w:tab w:val="left" w:pos="540"/>
        </w:tabs>
        <w:autoSpaceDE w:val="0"/>
        <w:ind w:firstLine="708"/>
        <w:jc w:val="both"/>
        <w:rPr>
          <w:sz w:val="28"/>
          <w:szCs w:val="28"/>
        </w:rPr>
      </w:pPr>
      <w:r w:rsidRPr="003B35F8">
        <w:rPr>
          <w:b/>
          <w:sz w:val="28"/>
          <w:szCs w:val="28"/>
        </w:rPr>
        <w:lastRenderedPageBreak/>
        <w:t>4.2.3.</w:t>
      </w:r>
      <w:r w:rsidRPr="003B35F8">
        <w:rPr>
          <w:sz w:val="28"/>
          <w:szCs w:val="28"/>
        </w:rPr>
        <w:t xml:space="preserve"> В случае несанкционированного сноса (вырубки) и повреждения зеленых насаждений </w:t>
      </w:r>
      <w:r w:rsidRPr="00935130">
        <w:rPr>
          <w:sz w:val="28"/>
          <w:szCs w:val="28"/>
        </w:rPr>
        <w:t>администрацией</w:t>
      </w:r>
      <w:r w:rsidR="00935130" w:rsidRPr="00935130">
        <w:rPr>
          <w:sz w:val="28"/>
          <w:szCs w:val="28"/>
        </w:rPr>
        <w:t xml:space="preserve"> Новосветского сельского поселения</w:t>
      </w:r>
      <w:r w:rsidRPr="00935130">
        <w:rPr>
          <w:sz w:val="28"/>
          <w:szCs w:val="28"/>
        </w:rPr>
        <w:t xml:space="preserve"> Гатчинского муниципального района составляется соответствующий акт обследования.</w:t>
      </w:r>
    </w:p>
    <w:p w:rsidR="00FA1A02" w:rsidRPr="003B35F8" w:rsidRDefault="00FA1A02" w:rsidP="00365364">
      <w:pPr>
        <w:widowControl w:val="0"/>
        <w:autoSpaceDE w:val="0"/>
        <w:ind w:firstLine="708"/>
        <w:jc w:val="both"/>
        <w:rPr>
          <w:sz w:val="28"/>
          <w:szCs w:val="28"/>
        </w:rPr>
      </w:pPr>
      <w:r w:rsidRPr="003B35F8">
        <w:rPr>
          <w:b/>
          <w:sz w:val="28"/>
          <w:szCs w:val="28"/>
        </w:rPr>
        <w:t>4.2.4.</w:t>
      </w:r>
      <w:r w:rsidRPr="003B35F8">
        <w:rPr>
          <w:sz w:val="28"/>
          <w:szCs w:val="28"/>
        </w:rPr>
        <w:t xml:space="preserve"> Целесообразность сноса (вырубки) или пересадки зеленых </w:t>
      </w:r>
      <w:r w:rsidRPr="00935130">
        <w:rPr>
          <w:sz w:val="28"/>
          <w:szCs w:val="28"/>
        </w:rPr>
        <w:t>насаждений рассматривается комиссией, состав которой утверждается постановлением администрации</w:t>
      </w:r>
      <w:r w:rsidR="00935130" w:rsidRPr="00935130">
        <w:rPr>
          <w:sz w:val="28"/>
          <w:szCs w:val="28"/>
        </w:rPr>
        <w:t xml:space="preserve"> Новосветского сельского поселения</w:t>
      </w:r>
      <w:r w:rsidRPr="00935130">
        <w:rPr>
          <w:sz w:val="28"/>
          <w:szCs w:val="28"/>
        </w:rPr>
        <w:t xml:space="preserve"> Гатчинского муниципального района</w:t>
      </w:r>
      <w:r>
        <w:rPr>
          <w:sz w:val="28"/>
          <w:szCs w:val="28"/>
        </w:rPr>
        <w:t>,</w:t>
      </w:r>
      <w:r w:rsidRPr="003B35F8">
        <w:rPr>
          <w:sz w:val="28"/>
          <w:szCs w:val="28"/>
        </w:rPr>
        <w:t xml:space="preserve"> кроме случаев, предусмотренных административным регламентом и пунктами 4.2.6, 4.2.7 настоящих Правил.</w:t>
      </w:r>
    </w:p>
    <w:p w:rsidR="00FA1A02" w:rsidRPr="00935130" w:rsidRDefault="00FA1A02" w:rsidP="00365364">
      <w:pPr>
        <w:widowControl w:val="0"/>
        <w:autoSpaceDE w:val="0"/>
        <w:ind w:firstLine="708"/>
        <w:jc w:val="both"/>
        <w:rPr>
          <w:sz w:val="28"/>
          <w:szCs w:val="28"/>
        </w:rPr>
      </w:pPr>
      <w:r w:rsidRPr="003B35F8">
        <w:rPr>
          <w:sz w:val="28"/>
          <w:szCs w:val="28"/>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w:t>
      </w:r>
      <w:r w:rsidRPr="00935130">
        <w:rPr>
          <w:sz w:val="28"/>
          <w:szCs w:val="28"/>
        </w:rPr>
        <w:t xml:space="preserve">администрации </w:t>
      </w:r>
      <w:r w:rsidR="00935130" w:rsidRPr="00935130">
        <w:rPr>
          <w:sz w:val="28"/>
          <w:szCs w:val="28"/>
        </w:rPr>
        <w:t xml:space="preserve">Новосветского сельского поселения </w:t>
      </w:r>
      <w:r w:rsidRPr="00935130">
        <w:rPr>
          <w:sz w:val="28"/>
          <w:szCs w:val="28"/>
        </w:rPr>
        <w:t>Гатчинского муниципального района для предоставления порубочного билета и (или) разрешения на пересадку деревьев и кустарников.</w:t>
      </w:r>
    </w:p>
    <w:p w:rsidR="00FA1A02" w:rsidRPr="003B35F8" w:rsidRDefault="00FA1A02" w:rsidP="00365364">
      <w:pPr>
        <w:widowControl w:val="0"/>
        <w:autoSpaceDE w:val="0"/>
        <w:ind w:firstLine="708"/>
        <w:jc w:val="both"/>
        <w:rPr>
          <w:sz w:val="28"/>
          <w:szCs w:val="28"/>
        </w:rPr>
      </w:pPr>
      <w:r w:rsidRPr="003B35F8">
        <w:rPr>
          <w:b/>
          <w:sz w:val="28"/>
          <w:szCs w:val="28"/>
        </w:rPr>
        <w:t>4.2.5.</w:t>
      </w:r>
      <w:r w:rsidRPr="003B35F8">
        <w:rPr>
          <w:sz w:val="28"/>
          <w:szCs w:val="28"/>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Pr>
          <w:sz w:val="28"/>
          <w:szCs w:val="28"/>
        </w:rPr>
        <w:t>Гатчинского муниципального района</w:t>
      </w:r>
      <w:r w:rsidRPr="003B35F8">
        <w:rPr>
          <w:sz w:val="28"/>
          <w:szCs w:val="28"/>
        </w:rPr>
        <w:t xml:space="preserve">. </w:t>
      </w:r>
    </w:p>
    <w:p w:rsidR="00FA1A02" w:rsidRPr="00935130" w:rsidRDefault="00FA1A02" w:rsidP="00365364">
      <w:pPr>
        <w:widowControl w:val="0"/>
        <w:autoSpaceDE w:val="0"/>
        <w:ind w:firstLine="708"/>
        <w:jc w:val="both"/>
        <w:rPr>
          <w:sz w:val="28"/>
          <w:szCs w:val="28"/>
        </w:rPr>
      </w:pPr>
      <w:r w:rsidRPr="003B35F8">
        <w:rPr>
          <w:b/>
          <w:sz w:val="28"/>
          <w:szCs w:val="28"/>
        </w:rPr>
        <w:t>4.2.6.</w:t>
      </w:r>
      <w:r w:rsidRPr="003B35F8">
        <w:rPr>
          <w:sz w:val="28"/>
          <w:szCs w:val="28"/>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w:t>
      </w:r>
      <w:r w:rsidRPr="00935130">
        <w:rPr>
          <w:sz w:val="28"/>
          <w:szCs w:val="28"/>
        </w:rPr>
        <w:t>уведомляют телефонограммой администрацию</w:t>
      </w:r>
      <w:r w:rsidR="00935130" w:rsidRPr="00935130">
        <w:rPr>
          <w:sz w:val="28"/>
          <w:szCs w:val="28"/>
        </w:rPr>
        <w:t xml:space="preserve"> Новосветского сельского поселения</w:t>
      </w:r>
      <w:r w:rsidRPr="00935130">
        <w:rPr>
          <w:sz w:val="28"/>
          <w:szCs w:val="28"/>
        </w:rPr>
        <w:t xml:space="preserve"> Гатчинского муниципального района для принятия в кратчайшие сроки соответствующих мер. </w:t>
      </w:r>
    </w:p>
    <w:p w:rsidR="00FA1A02" w:rsidRPr="00935130" w:rsidRDefault="00FA1A02" w:rsidP="00365364">
      <w:pPr>
        <w:widowControl w:val="0"/>
        <w:autoSpaceDE w:val="0"/>
        <w:ind w:firstLine="708"/>
        <w:jc w:val="both"/>
        <w:rPr>
          <w:sz w:val="28"/>
          <w:szCs w:val="28"/>
        </w:rPr>
      </w:pPr>
      <w:r w:rsidRPr="003B35F8">
        <w:rPr>
          <w:b/>
          <w:sz w:val="28"/>
          <w:szCs w:val="28"/>
        </w:rPr>
        <w:t>4.2.7.</w:t>
      </w:r>
      <w:r w:rsidRPr="003B35F8">
        <w:rPr>
          <w:i/>
          <w:iCs/>
          <w:sz w:val="28"/>
          <w:szCs w:val="28"/>
        </w:rPr>
        <w:t xml:space="preserve"> </w:t>
      </w:r>
      <w:proofErr w:type="gramStart"/>
      <w:r w:rsidRPr="003B35F8">
        <w:rPr>
          <w:sz w:val="28"/>
          <w:szCs w:val="28"/>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w:t>
      </w:r>
      <w:r w:rsidRPr="00935130">
        <w:rPr>
          <w:sz w:val="28"/>
          <w:szCs w:val="28"/>
        </w:rPr>
        <w:t xml:space="preserve">письменным оформлением порубочного билета  в администрации </w:t>
      </w:r>
      <w:r w:rsidR="00935130" w:rsidRPr="00935130">
        <w:rPr>
          <w:sz w:val="28"/>
          <w:szCs w:val="28"/>
        </w:rPr>
        <w:t xml:space="preserve">Новосветского сельского поселения </w:t>
      </w:r>
      <w:r w:rsidRPr="00935130">
        <w:rPr>
          <w:sz w:val="28"/>
          <w:szCs w:val="28"/>
        </w:rPr>
        <w:t xml:space="preserve">Гатчинского муниципального района в срок не позднее 72 часов с момента начала работ. </w:t>
      </w:r>
      <w:proofErr w:type="gramEnd"/>
    </w:p>
    <w:p w:rsidR="00FA1A02" w:rsidRPr="003B35F8" w:rsidRDefault="00FA1A02" w:rsidP="00365364">
      <w:pPr>
        <w:widowControl w:val="0"/>
        <w:autoSpaceDE w:val="0"/>
        <w:ind w:firstLine="708"/>
        <w:jc w:val="both"/>
        <w:rPr>
          <w:sz w:val="28"/>
          <w:szCs w:val="28"/>
        </w:rPr>
      </w:pPr>
      <w:r w:rsidRPr="003B35F8">
        <w:rPr>
          <w:sz w:val="28"/>
          <w:szCs w:val="28"/>
        </w:rPr>
        <w:t>В иных случаях снос считается самовольным.</w:t>
      </w:r>
    </w:p>
    <w:p w:rsidR="00FA1A02" w:rsidRPr="00D9631A" w:rsidRDefault="00FA1A02" w:rsidP="00365364">
      <w:pPr>
        <w:autoSpaceDE w:val="0"/>
        <w:autoSpaceDN w:val="0"/>
        <w:adjustRightInd w:val="0"/>
        <w:jc w:val="center"/>
        <w:outlineLvl w:val="1"/>
        <w:rPr>
          <w:sz w:val="28"/>
          <w:szCs w:val="28"/>
        </w:rPr>
      </w:pPr>
    </w:p>
    <w:p w:rsidR="00FA1A02" w:rsidRPr="00695126" w:rsidRDefault="00FA1A02" w:rsidP="00365364">
      <w:pPr>
        <w:autoSpaceDE w:val="0"/>
        <w:autoSpaceDN w:val="0"/>
        <w:adjustRightInd w:val="0"/>
        <w:jc w:val="center"/>
        <w:outlineLvl w:val="1"/>
        <w:rPr>
          <w:b/>
          <w:sz w:val="28"/>
          <w:szCs w:val="28"/>
        </w:rPr>
      </w:pPr>
      <w:r w:rsidRPr="00695126">
        <w:rPr>
          <w:b/>
          <w:sz w:val="28"/>
          <w:szCs w:val="28"/>
        </w:rPr>
        <w:t>5. Производство земляных работ</w:t>
      </w:r>
    </w:p>
    <w:p w:rsidR="00FA1A02" w:rsidRPr="00695126" w:rsidRDefault="00FA1A02" w:rsidP="00365364">
      <w:pPr>
        <w:autoSpaceDE w:val="0"/>
        <w:autoSpaceDN w:val="0"/>
        <w:adjustRightInd w:val="0"/>
        <w:jc w:val="center"/>
        <w:outlineLvl w:val="1"/>
        <w:rPr>
          <w:sz w:val="28"/>
          <w:szCs w:val="28"/>
        </w:rPr>
      </w:pPr>
    </w:p>
    <w:p w:rsidR="00FA1A02" w:rsidRPr="00695126" w:rsidRDefault="00FA1A02" w:rsidP="00365364">
      <w:pPr>
        <w:autoSpaceDE w:val="0"/>
        <w:autoSpaceDN w:val="0"/>
        <w:adjustRightInd w:val="0"/>
        <w:jc w:val="center"/>
        <w:outlineLvl w:val="2"/>
        <w:rPr>
          <w:b/>
          <w:sz w:val="28"/>
          <w:szCs w:val="28"/>
        </w:rPr>
      </w:pPr>
      <w:r w:rsidRPr="00695126">
        <w:rPr>
          <w:b/>
          <w:sz w:val="28"/>
          <w:szCs w:val="28"/>
        </w:rPr>
        <w:t>5.1. Порядок выдачи разрешений на осуществление земляных работ</w:t>
      </w:r>
    </w:p>
    <w:p w:rsidR="00FA1A02" w:rsidRPr="00695126" w:rsidRDefault="00FA1A02" w:rsidP="00365364">
      <w:pPr>
        <w:autoSpaceDE w:val="0"/>
        <w:autoSpaceDN w:val="0"/>
        <w:adjustRightInd w:val="0"/>
        <w:ind w:firstLine="720"/>
        <w:jc w:val="center"/>
        <w:outlineLvl w:val="2"/>
        <w:rPr>
          <w:b/>
          <w:sz w:val="28"/>
          <w:szCs w:val="28"/>
        </w:rPr>
      </w:pPr>
    </w:p>
    <w:p w:rsidR="00FA1A02" w:rsidRPr="00695126" w:rsidRDefault="00FA1A02" w:rsidP="00365364">
      <w:pPr>
        <w:autoSpaceDE w:val="0"/>
        <w:autoSpaceDN w:val="0"/>
        <w:adjustRightInd w:val="0"/>
        <w:ind w:firstLine="720"/>
        <w:jc w:val="both"/>
        <w:outlineLvl w:val="2"/>
        <w:rPr>
          <w:sz w:val="28"/>
          <w:szCs w:val="28"/>
        </w:rPr>
      </w:pPr>
      <w:r w:rsidRPr="00695126">
        <w:rPr>
          <w:b/>
          <w:sz w:val="28"/>
          <w:szCs w:val="28"/>
        </w:rPr>
        <w:t>5.1.1.</w:t>
      </w:r>
      <w:r w:rsidRPr="00695126">
        <w:rPr>
          <w:sz w:val="28"/>
          <w:szCs w:val="28"/>
        </w:rPr>
        <w:t xml:space="preserve"> </w:t>
      </w:r>
      <w:r w:rsidRPr="00935130">
        <w:rPr>
          <w:sz w:val="28"/>
          <w:szCs w:val="28"/>
        </w:rPr>
        <w:t xml:space="preserve">Порядок предоставления разрешений на осуществление земляных работ на территории поселения осуществляется администрацией </w:t>
      </w:r>
      <w:r w:rsidR="00935130" w:rsidRPr="00935130">
        <w:rPr>
          <w:sz w:val="28"/>
          <w:szCs w:val="28"/>
        </w:rPr>
        <w:t xml:space="preserve">Новосветского сельского поселения </w:t>
      </w:r>
      <w:r w:rsidRPr="00935130">
        <w:rPr>
          <w:sz w:val="28"/>
          <w:szCs w:val="28"/>
        </w:rPr>
        <w:t>Гатчинского муниципального района в соответствии с административным регламентом, утвержденным постановлением администрации Гатчинского муниципального района</w:t>
      </w:r>
      <w:r w:rsidRPr="00695126">
        <w:rPr>
          <w:sz w:val="28"/>
          <w:szCs w:val="28"/>
        </w:rPr>
        <w:t xml:space="preserve"> (далее – административный регламент).</w:t>
      </w:r>
    </w:p>
    <w:p w:rsidR="00FA1A02" w:rsidRPr="00695126" w:rsidRDefault="00FA1A02" w:rsidP="00365364">
      <w:pPr>
        <w:autoSpaceDE w:val="0"/>
        <w:autoSpaceDN w:val="0"/>
        <w:adjustRightInd w:val="0"/>
        <w:ind w:firstLine="720"/>
        <w:jc w:val="both"/>
        <w:outlineLvl w:val="2"/>
        <w:rPr>
          <w:sz w:val="28"/>
          <w:szCs w:val="28"/>
        </w:rPr>
      </w:pPr>
    </w:p>
    <w:p w:rsidR="00FA1A02" w:rsidRPr="00695126" w:rsidRDefault="00FA1A02" w:rsidP="00365364">
      <w:pPr>
        <w:autoSpaceDE w:val="0"/>
        <w:autoSpaceDN w:val="0"/>
        <w:adjustRightInd w:val="0"/>
        <w:jc w:val="center"/>
        <w:outlineLvl w:val="2"/>
        <w:rPr>
          <w:b/>
          <w:sz w:val="28"/>
          <w:szCs w:val="28"/>
        </w:rPr>
      </w:pPr>
      <w:r w:rsidRPr="00695126">
        <w:rPr>
          <w:b/>
          <w:sz w:val="28"/>
          <w:szCs w:val="28"/>
        </w:rPr>
        <w:lastRenderedPageBreak/>
        <w:t xml:space="preserve">5.2. Обеспечение безопасности движения на месте проведения </w:t>
      </w:r>
    </w:p>
    <w:p w:rsidR="00FA1A02" w:rsidRPr="00695126" w:rsidRDefault="00FA1A02" w:rsidP="00365364">
      <w:pPr>
        <w:autoSpaceDE w:val="0"/>
        <w:autoSpaceDN w:val="0"/>
        <w:adjustRightInd w:val="0"/>
        <w:jc w:val="center"/>
        <w:outlineLvl w:val="2"/>
        <w:rPr>
          <w:b/>
          <w:sz w:val="28"/>
          <w:szCs w:val="28"/>
        </w:rPr>
      </w:pPr>
      <w:r w:rsidRPr="00695126">
        <w:rPr>
          <w:b/>
          <w:sz w:val="28"/>
          <w:szCs w:val="28"/>
        </w:rPr>
        <w:t>земляных работ</w:t>
      </w:r>
    </w:p>
    <w:p w:rsidR="00FA1A02" w:rsidRPr="00695126" w:rsidRDefault="00FA1A02" w:rsidP="00365364">
      <w:pPr>
        <w:autoSpaceDE w:val="0"/>
        <w:autoSpaceDN w:val="0"/>
        <w:adjustRightInd w:val="0"/>
        <w:ind w:firstLine="720"/>
        <w:jc w:val="center"/>
        <w:outlineLvl w:val="2"/>
        <w:rPr>
          <w:b/>
          <w:sz w:val="28"/>
          <w:szCs w:val="28"/>
        </w:rPr>
      </w:pPr>
    </w:p>
    <w:p w:rsidR="00FA1A02" w:rsidRPr="00695126" w:rsidRDefault="00FA1A02" w:rsidP="00365364">
      <w:pPr>
        <w:autoSpaceDE w:val="0"/>
        <w:autoSpaceDN w:val="0"/>
        <w:adjustRightInd w:val="0"/>
        <w:ind w:firstLine="720"/>
        <w:jc w:val="both"/>
        <w:outlineLvl w:val="2"/>
        <w:rPr>
          <w:sz w:val="28"/>
          <w:szCs w:val="28"/>
        </w:rPr>
      </w:pPr>
      <w:r w:rsidRPr="00695126">
        <w:rPr>
          <w:b/>
          <w:sz w:val="28"/>
          <w:szCs w:val="28"/>
        </w:rPr>
        <w:t>5.2.1.</w:t>
      </w:r>
      <w:r w:rsidRPr="00695126">
        <w:rPr>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FA1A02" w:rsidRPr="00695126" w:rsidRDefault="00FA1A02" w:rsidP="00365364">
      <w:pPr>
        <w:autoSpaceDE w:val="0"/>
        <w:autoSpaceDN w:val="0"/>
        <w:adjustRightInd w:val="0"/>
        <w:ind w:firstLine="720"/>
        <w:jc w:val="both"/>
        <w:outlineLvl w:val="2"/>
        <w:rPr>
          <w:sz w:val="28"/>
          <w:szCs w:val="28"/>
        </w:rPr>
      </w:pPr>
      <w:r w:rsidRPr="00695126">
        <w:rPr>
          <w:b/>
          <w:sz w:val="28"/>
          <w:szCs w:val="28"/>
        </w:rPr>
        <w:t>5.2.2.</w:t>
      </w:r>
      <w:r w:rsidRPr="00695126">
        <w:rPr>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0" w:history="1">
        <w:r w:rsidRPr="00695126">
          <w:rPr>
            <w:sz w:val="28"/>
            <w:szCs w:val="28"/>
          </w:rPr>
          <w:t>Правил</w:t>
        </w:r>
      </w:hyperlink>
      <w:r w:rsidRPr="00695126">
        <w:rPr>
          <w:sz w:val="28"/>
          <w:szCs w:val="28"/>
        </w:rPr>
        <w:t xml:space="preserve"> дорожного движения Российской Федерации, ГОСТ </w:t>
      </w:r>
      <w:proofErr w:type="gramStart"/>
      <w:r w:rsidRPr="00695126">
        <w:rPr>
          <w:sz w:val="28"/>
          <w:szCs w:val="28"/>
        </w:rPr>
        <w:t>Р</w:t>
      </w:r>
      <w:proofErr w:type="gramEnd"/>
      <w:r w:rsidRPr="00695126">
        <w:rPr>
          <w:sz w:val="28"/>
          <w:szCs w:val="28"/>
        </w:rPr>
        <w:t xml:space="preserve"> 50597-93, ГОСТ Р 52289-2004.</w:t>
      </w:r>
    </w:p>
    <w:p w:rsidR="00FA1A02" w:rsidRPr="00695126" w:rsidRDefault="00FA1A02" w:rsidP="00365364">
      <w:pPr>
        <w:autoSpaceDE w:val="0"/>
        <w:autoSpaceDN w:val="0"/>
        <w:adjustRightInd w:val="0"/>
        <w:ind w:firstLine="720"/>
        <w:jc w:val="both"/>
        <w:outlineLvl w:val="2"/>
        <w:rPr>
          <w:sz w:val="28"/>
          <w:szCs w:val="28"/>
        </w:rPr>
      </w:pPr>
      <w:r w:rsidRPr="00695126">
        <w:rPr>
          <w:b/>
          <w:sz w:val="28"/>
          <w:szCs w:val="28"/>
        </w:rPr>
        <w:t>5.2.3.</w:t>
      </w:r>
      <w:r w:rsidRPr="00695126">
        <w:rPr>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FA1A02" w:rsidRPr="00695126" w:rsidRDefault="00FA1A02" w:rsidP="00365364">
      <w:pPr>
        <w:autoSpaceDE w:val="0"/>
        <w:autoSpaceDN w:val="0"/>
        <w:adjustRightInd w:val="0"/>
        <w:ind w:firstLine="720"/>
        <w:jc w:val="both"/>
        <w:outlineLvl w:val="2"/>
        <w:rPr>
          <w:sz w:val="28"/>
          <w:szCs w:val="28"/>
        </w:rPr>
      </w:pPr>
      <w:r w:rsidRPr="00695126">
        <w:rPr>
          <w:b/>
          <w:sz w:val="28"/>
          <w:szCs w:val="28"/>
        </w:rPr>
        <w:t>5.2.4.</w:t>
      </w:r>
      <w:r w:rsidRPr="00695126">
        <w:rPr>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FA1A02" w:rsidRPr="00695126" w:rsidRDefault="00FA1A02" w:rsidP="00365364">
      <w:pPr>
        <w:autoSpaceDE w:val="0"/>
        <w:autoSpaceDN w:val="0"/>
        <w:adjustRightInd w:val="0"/>
        <w:ind w:firstLine="720"/>
        <w:jc w:val="both"/>
        <w:rPr>
          <w:sz w:val="28"/>
          <w:szCs w:val="28"/>
        </w:rPr>
      </w:pPr>
      <w:r w:rsidRPr="00695126">
        <w:rPr>
          <w:b/>
          <w:sz w:val="28"/>
          <w:szCs w:val="28"/>
        </w:rPr>
        <w:t>5.2.5.</w:t>
      </w:r>
      <w:r w:rsidRPr="00695126">
        <w:rPr>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FA1A02" w:rsidRPr="00695126" w:rsidRDefault="00FA1A02" w:rsidP="00365364">
      <w:pPr>
        <w:autoSpaceDE w:val="0"/>
        <w:autoSpaceDN w:val="0"/>
        <w:adjustRightInd w:val="0"/>
        <w:ind w:firstLine="720"/>
        <w:jc w:val="both"/>
        <w:rPr>
          <w:sz w:val="28"/>
          <w:szCs w:val="28"/>
        </w:rPr>
      </w:pPr>
      <w:proofErr w:type="gramStart"/>
      <w:r w:rsidRPr="00695126">
        <w:rPr>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FA1A02" w:rsidRPr="00695126" w:rsidRDefault="00FA1A02" w:rsidP="00365364">
      <w:pPr>
        <w:autoSpaceDE w:val="0"/>
        <w:autoSpaceDN w:val="0"/>
        <w:adjustRightInd w:val="0"/>
        <w:ind w:firstLine="720"/>
        <w:jc w:val="both"/>
        <w:rPr>
          <w:sz w:val="28"/>
          <w:szCs w:val="28"/>
        </w:rPr>
      </w:pPr>
      <w:r w:rsidRPr="00695126">
        <w:rPr>
          <w:sz w:val="28"/>
          <w:szCs w:val="28"/>
        </w:rPr>
        <w:t xml:space="preserve">б) обеспечиваются </w:t>
      </w:r>
      <w:proofErr w:type="gramStart"/>
      <w:r w:rsidRPr="00695126">
        <w:rPr>
          <w:sz w:val="28"/>
          <w:szCs w:val="28"/>
        </w:rPr>
        <w:t>беспрепятственные</w:t>
      </w:r>
      <w:proofErr w:type="gramEnd"/>
      <w:r w:rsidRPr="00695126">
        <w:rPr>
          <w:sz w:val="28"/>
          <w:szCs w:val="28"/>
        </w:rPr>
        <w:t xml:space="preserve"> и безопасные проход пешеходов и проезд транспорта;</w:t>
      </w:r>
    </w:p>
    <w:p w:rsidR="00FA1A02" w:rsidRPr="00695126" w:rsidRDefault="00FA1A02" w:rsidP="00365364">
      <w:pPr>
        <w:autoSpaceDE w:val="0"/>
        <w:autoSpaceDN w:val="0"/>
        <w:adjustRightInd w:val="0"/>
        <w:ind w:firstLine="720"/>
        <w:jc w:val="both"/>
        <w:rPr>
          <w:sz w:val="28"/>
          <w:szCs w:val="28"/>
        </w:rPr>
      </w:pPr>
      <w:r w:rsidRPr="00695126">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FA1A02" w:rsidRPr="00695126" w:rsidRDefault="00FA1A02" w:rsidP="00365364">
      <w:pPr>
        <w:autoSpaceDE w:val="0"/>
        <w:autoSpaceDN w:val="0"/>
        <w:adjustRightInd w:val="0"/>
        <w:ind w:firstLine="720"/>
        <w:jc w:val="both"/>
        <w:rPr>
          <w:sz w:val="28"/>
          <w:szCs w:val="28"/>
        </w:rPr>
      </w:pPr>
      <w:r w:rsidRPr="00695126">
        <w:rPr>
          <w:sz w:val="28"/>
          <w:szCs w:val="28"/>
        </w:rPr>
        <w:t>г) вывоз лишнего грунта с места проведения земляных работ производится на полигон ТКО;</w:t>
      </w:r>
    </w:p>
    <w:p w:rsidR="00FA1A02" w:rsidRPr="00695126" w:rsidRDefault="00FA1A02" w:rsidP="00365364">
      <w:pPr>
        <w:autoSpaceDE w:val="0"/>
        <w:autoSpaceDN w:val="0"/>
        <w:adjustRightInd w:val="0"/>
        <w:ind w:firstLine="720"/>
        <w:jc w:val="both"/>
        <w:rPr>
          <w:sz w:val="28"/>
          <w:szCs w:val="28"/>
        </w:rPr>
      </w:pPr>
      <w:r w:rsidRPr="00695126">
        <w:rPr>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w:t>
      </w:r>
      <w:r w:rsidRPr="00695126">
        <w:rPr>
          <w:sz w:val="28"/>
          <w:szCs w:val="28"/>
        </w:rPr>
        <w:lastRenderedPageBreak/>
        <w:t xml:space="preserve">участке; </w:t>
      </w:r>
      <w:r w:rsidRPr="00695126">
        <w:rPr>
          <w:sz w:val="28"/>
          <w:szCs w:val="28"/>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FA1A02" w:rsidRPr="00695126" w:rsidRDefault="00FA1A02" w:rsidP="00365364">
      <w:pPr>
        <w:autoSpaceDE w:val="0"/>
        <w:autoSpaceDN w:val="0"/>
        <w:adjustRightInd w:val="0"/>
        <w:ind w:firstLine="720"/>
        <w:jc w:val="both"/>
        <w:outlineLvl w:val="2"/>
        <w:rPr>
          <w:sz w:val="28"/>
          <w:szCs w:val="28"/>
        </w:rPr>
      </w:pPr>
      <w:r w:rsidRPr="00695126">
        <w:rPr>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FA1A02" w:rsidRPr="00695126" w:rsidRDefault="00FA1A02" w:rsidP="00365364">
      <w:pPr>
        <w:autoSpaceDE w:val="0"/>
        <w:autoSpaceDN w:val="0"/>
        <w:adjustRightInd w:val="0"/>
        <w:ind w:firstLine="720"/>
        <w:jc w:val="both"/>
        <w:outlineLvl w:val="2"/>
        <w:rPr>
          <w:sz w:val="28"/>
          <w:szCs w:val="28"/>
        </w:rPr>
      </w:pPr>
      <w:r w:rsidRPr="00695126">
        <w:rPr>
          <w:b/>
          <w:sz w:val="28"/>
          <w:szCs w:val="28"/>
        </w:rPr>
        <w:t>5.2.6.</w:t>
      </w:r>
      <w:r w:rsidRPr="00695126">
        <w:rPr>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FA1A02" w:rsidRPr="00695126" w:rsidRDefault="00FA1A02" w:rsidP="00365364">
      <w:pPr>
        <w:autoSpaceDE w:val="0"/>
        <w:autoSpaceDN w:val="0"/>
        <w:adjustRightInd w:val="0"/>
        <w:ind w:firstLine="720"/>
        <w:jc w:val="both"/>
        <w:outlineLvl w:val="2"/>
        <w:rPr>
          <w:sz w:val="28"/>
          <w:szCs w:val="28"/>
        </w:rPr>
      </w:pPr>
      <w:r w:rsidRPr="00695126">
        <w:rPr>
          <w:b/>
          <w:sz w:val="28"/>
          <w:szCs w:val="28"/>
        </w:rPr>
        <w:t>5.2.7.</w:t>
      </w:r>
      <w:r w:rsidRPr="00695126">
        <w:rPr>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FA1A02" w:rsidRPr="00695126" w:rsidRDefault="00FA1A02" w:rsidP="00365364">
      <w:pPr>
        <w:autoSpaceDE w:val="0"/>
        <w:autoSpaceDN w:val="0"/>
        <w:adjustRightInd w:val="0"/>
        <w:ind w:firstLine="720"/>
        <w:jc w:val="both"/>
        <w:outlineLvl w:val="2"/>
        <w:rPr>
          <w:sz w:val="28"/>
          <w:szCs w:val="28"/>
        </w:rPr>
      </w:pPr>
      <w:r w:rsidRPr="00695126">
        <w:rPr>
          <w:b/>
          <w:sz w:val="28"/>
          <w:szCs w:val="28"/>
        </w:rPr>
        <w:t>5.2.8.</w:t>
      </w:r>
      <w:r w:rsidRPr="00695126">
        <w:rPr>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FA1A02" w:rsidRDefault="00FA1A02" w:rsidP="00365364">
      <w:pPr>
        <w:autoSpaceDE w:val="0"/>
        <w:autoSpaceDN w:val="0"/>
        <w:adjustRightInd w:val="0"/>
        <w:ind w:firstLine="720"/>
        <w:jc w:val="both"/>
        <w:outlineLvl w:val="2"/>
        <w:rPr>
          <w:sz w:val="28"/>
          <w:szCs w:val="28"/>
        </w:rPr>
      </w:pPr>
      <w:r w:rsidRPr="00695126">
        <w:rPr>
          <w:b/>
          <w:sz w:val="28"/>
          <w:szCs w:val="28"/>
        </w:rPr>
        <w:t>5.2.9.</w:t>
      </w:r>
      <w:r w:rsidRPr="00695126">
        <w:rPr>
          <w:sz w:val="28"/>
          <w:szCs w:val="28"/>
        </w:rPr>
        <w:t xml:space="preserve"> По окончании работ лицо, ответственное за их производство, восстанавливает</w:t>
      </w:r>
      <w:r w:rsidRPr="00D9631A">
        <w:rPr>
          <w:sz w:val="28"/>
          <w:szCs w:val="28"/>
        </w:rPr>
        <w:t xml:space="preserve"> существующую схему организации движения.</w:t>
      </w:r>
    </w:p>
    <w:p w:rsidR="00FA1A02" w:rsidRPr="00D9631A" w:rsidRDefault="00FA1A02" w:rsidP="00365364">
      <w:pPr>
        <w:autoSpaceDE w:val="0"/>
        <w:autoSpaceDN w:val="0"/>
        <w:adjustRightInd w:val="0"/>
        <w:ind w:firstLine="720"/>
        <w:jc w:val="both"/>
        <w:outlineLvl w:val="2"/>
        <w:rPr>
          <w:sz w:val="28"/>
          <w:szCs w:val="28"/>
        </w:rPr>
      </w:pPr>
    </w:p>
    <w:p w:rsidR="00FA1A02" w:rsidRPr="003B7241" w:rsidRDefault="00FA1A02" w:rsidP="00365364">
      <w:pPr>
        <w:autoSpaceDE w:val="0"/>
        <w:autoSpaceDN w:val="0"/>
        <w:adjustRightInd w:val="0"/>
        <w:jc w:val="center"/>
        <w:outlineLvl w:val="2"/>
        <w:rPr>
          <w:b/>
          <w:sz w:val="28"/>
          <w:szCs w:val="28"/>
        </w:rPr>
      </w:pPr>
      <w:r w:rsidRPr="003B7241">
        <w:rPr>
          <w:b/>
          <w:sz w:val="28"/>
          <w:szCs w:val="28"/>
        </w:rPr>
        <w:t>5.3. Порядок производства земляных работ</w:t>
      </w:r>
    </w:p>
    <w:p w:rsidR="00FA1A02" w:rsidRPr="003B7241" w:rsidRDefault="00FA1A02" w:rsidP="00365364">
      <w:pPr>
        <w:autoSpaceDE w:val="0"/>
        <w:autoSpaceDN w:val="0"/>
        <w:adjustRightInd w:val="0"/>
        <w:ind w:firstLine="720"/>
        <w:jc w:val="center"/>
        <w:outlineLvl w:val="2"/>
        <w:rPr>
          <w:b/>
          <w:sz w:val="28"/>
          <w:szCs w:val="28"/>
        </w:rPr>
      </w:pPr>
    </w:p>
    <w:p w:rsidR="00FA1A02" w:rsidRPr="003B7241" w:rsidRDefault="00FA1A02" w:rsidP="00365364">
      <w:pPr>
        <w:autoSpaceDE w:val="0"/>
        <w:autoSpaceDN w:val="0"/>
        <w:adjustRightInd w:val="0"/>
        <w:ind w:firstLine="720"/>
        <w:jc w:val="both"/>
        <w:rPr>
          <w:sz w:val="28"/>
          <w:szCs w:val="28"/>
        </w:rPr>
      </w:pPr>
      <w:r w:rsidRPr="003B7241">
        <w:rPr>
          <w:b/>
          <w:sz w:val="28"/>
          <w:szCs w:val="28"/>
        </w:rPr>
        <w:t>5.3.1.</w:t>
      </w:r>
      <w:r w:rsidRPr="003B7241">
        <w:rPr>
          <w:sz w:val="28"/>
          <w:szCs w:val="28"/>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FA1A02" w:rsidRPr="003B7241" w:rsidRDefault="00FA1A02" w:rsidP="00365364">
      <w:pPr>
        <w:autoSpaceDE w:val="0"/>
        <w:autoSpaceDN w:val="0"/>
        <w:adjustRightInd w:val="0"/>
        <w:ind w:firstLine="720"/>
        <w:jc w:val="both"/>
        <w:outlineLvl w:val="2"/>
        <w:rPr>
          <w:sz w:val="28"/>
          <w:szCs w:val="28"/>
        </w:rPr>
      </w:pPr>
      <w:r w:rsidRPr="003B7241">
        <w:rPr>
          <w:b/>
          <w:sz w:val="28"/>
          <w:szCs w:val="28"/>
        </w:rPr>
        <w:t>5.3.2.</w:t>
      </w:r>
      <w:r w:rsidRPr="003B7241">
        <w:rPr>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FA1A02" w:rsidRPr="003B7241" w:rsidRDefault="00FA1A02" w:rsidP="00365364">
      <w:pPr>
        <w:autoSpaceDE w:val="0"/>
        <w:autoSpaceDN w:val="0"/>
        <w:adjustRightInd w:val="0"/>
        <w:ind w:firstLine="720"/>
        <w:jc w:val="both"/>
        <w:outlineLvl w:val="2"/>
        <w:rPr>
          <w:sz w:val="28"/>
          <w:szCs w:val="28"/>
        </w:rPr>
      </w:pPr>
      <w:r w:rsidRPr="003B7241">
        <w:rPr>
          <w:b/>
          <w:sz w:val="28"/>
          <w:szCs w:val="28"/>
        </w:rPr>
        <w:lastRenderedPageBreak/>
        <w:t>5.3.3.</w:t>
      </w:r>
      <w:r w:rsidRPr="003B7241">
        <w:rPr>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FA1A02" w:rsidRPr="003B7241" w:rsidRDefault="00FA1A02" w:rsidP="00365364">
      <w:pPr>
        <w:autoSpaceDE w:val="0"/>
        <w:autoSpaceDN w:val="0"/>
        <w:adjustRightInd w:val="0"/>
        <w:ind w:firstLine="720"/>
        <w:jc w:val="both"/>
        <w:outlineLvl w:val="2"/>
        <w:rPr>
          <w:sz w:val="28"/>
          <w:szCs w:val="28"/>
        </w:rPr>
      </w:pPr>
      <w:r w:rsidRPr="003B7241">
        <w:rPr>
          <w:b/>
          <w:sz w:val="28"/>
          <w:szCs w:val="28"/>
        </w:rPr>
        <w:t>5.3.4.</w:t>
      </w:r>
      <w:r w:rsidRPr="003B7241">
        <w:rPr>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w:t>
      </w:r>
      <w:r>
        <w:rPr>
          <w:sz w:val="28"/>
          <w:szCs w:val="28"/>
        </w:rPr>
        <w:t>«</w:t>
      </w:r>
      <w:r w:rsidRPr="003B7241">
        <w:rPr>
          <w:sz w:val="28"/>
          <w:szCs w:val="28"/>
        </w:rPr>
        <w:t>Автомобильные дороги</w:t>
      </w:r>
      <w:r>
        <w:rPr>
          <w:sz w:val="28"/>
          <w:szCs w:val="28"/>
        </w:rPr>
        <w:t>»</w:t>
      </w:r>
      <w:r w:rsidRPr="003B7241">
        <w:rPr>
          <w:sz w:val="28"/>
          <w:szCs w:val="28"/>
        </w:rPr>
        <w:t xml:space="preserve"> и иных нормативно-технических актов.</w:t>
      </w:r>
    </w:p>
    <w:p w:rsidR="00FA1A02" w:rsidRPr="003B7241" w:rsidRDefault="00FA1A02" w:rsidP="00365364">
      <w:pPr>
        <w:autoSpaceDE w:val="0"/>
        <w:autoSpaceDN w:val="0"/>
        <w:adjustRightInd w:val="0"/>
        <w:ind w:firstLine="720"/>
        <w:jc w:val="both"/>
        <w:outlineLvl w:val="2"/>
        <w:rPr>
          <w:sz w:val="28"/>
          <w:szCs w:val="28"/>
        </w:rPr>
      </w:pPr>
      <w:r w:rsidRPr="003B7241">
        <w:rPr>
          <w:b/>
          <w:sz w:val="28"/>
          <w:szCs w:val="28"/>
        </w:rPr>
        <w:t>5.3.5.</w:t>
      </w:r>
      <w:r w:rsidRPr="003B7241">
        <w:rPr>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обеспечить водоотвод из траншей и котлованов в соответствии с требованиями строительных норм и правил;</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применять для обратной засыпки траншей, котлованов грунты, соответствующие грунтам, предусмотренны</w:t>
      </w:r>
      <w:r>
        <w:rPr>
          <w:sz w:val="28"/>
          <w:szCs w:val="28"/>
        </w:rPr>
        <w:t>м требованиями СНиП 3.06.03-85 «</w:t>
      </w:r>
      <w:r w:rsidRPr="003B7241">
        <w:rPr>
          <w:sz w:val="28"/>
          <w:szCs w:val="28"/>
        </w:rPr>
        <w:t>Автомобильные дороги</w:t>
      </w:r>
      <w:r>
        <w:rPr>
          <w:sz w:val="28"/>
          <w:szCs w:val="28"/>
        </w:rPr>
        <w:t>»</w:t>
      </w:r>
      <w:r w:rsidRPr="003B7241">
        <w:rPr>
          <w:sz w:val="28"/>
          <w:szCs w:val="28"/>
        </w:rPr>
        <w:t>;</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w:t>
      </w:r>
      <w:r>
        <w:rPr>
          <w:sz w:val="28"/>
          <w:szCs w:val="28"/>
        </w:rPr>
        <w:t xml:space="preserve"> рекомендуемых СНиП 3.06.03-85 «</w:t>
      </w:r>
      <w:r w:rsidRPr="003B7241">
        <w:rPr>
          <w:sz w:val="28"/>
          <w:szCs w:val="28"/>
        </w:rPr>
        <w:t>Автомобильные дороги</w:t>
      </w:r>
      <w:r>
        <w:rPr>
          <w:sz w:val="28"/>
          <w:szCs w:val="28"/>
        </w:rPr>
        <w:t>»</w:t>
      </w:r>
      <w:r w:rsidRPr="003B7241">
        <w:rPr>
          <w:sz w:val="28"/>
          <w:szCs w:val="28"/>
        </w:rPr>
        <w:t>.</w:t>
      </w:r>
    </w:p>
    <w:p w:rsidR="00FA1A02" w:rsidRPr="003B7241" w:rsidRDefault="00FA1A02" w:rsidP="00365364">
      <w:pPr>
        <w:autoSpaceDE w:val="0"/>
        <w:autoSpaceDN w:val="0"/>
        <w:adjustRightInd w:val="0"/>
        <w:ind w:firstLine="720"/>
        <w:jc w:val="both"/>
        <w:outlineLvl w:val="2"/>
        <w:rPr>
          <w:sz w:val="28"/>
          <w:szCs w:val="28"/>
        </w:rPr>
      </w:pPr>
      <w:r w:rsidRPr="003B7241">
        <w:rPr>
          <w:b/>
          <w:sz w:val="28"/>
          <w:szCs w:val="28"/>
        </w:rPr>
        <w:t>5.3.6.</w:t>
      </w:r>
      <w:r w:rsidRPr="003B7241">
        <w:rPr>
          <w:sz w:val="28"/>
          <w:szCs w:val="28"/>
        </w:rPr>
        <w:t xml:space="preserve"> Лиц</w:t>
      </w:r>
      <w:r>
        <w:rPr>
          <w:sz w:val="28"/>
          <w:szCs w:val="28"/>
        </w:rPr>
        <w:t>у</w:t>
      </w:r>
      <w:r w:rsidRPr="003B7241">
        <w:rPr>
          <w:sz w:val="28"/>
          <w:szCs w:val="28"/>
        </w:rPr>
        <w:t>, производяще</w:t>
      </w:r>
      <w:r>
        <w:rPr>
          <w:sz w:val="28"/>
          <w:szCs w:val="28"/>
        </w:rPr>
        <w:t>му</w:t>
      </w:r>
      <w:r w:rsidRPr="003B7241">
        <w:rPr>
          <w:sz w:val="28"/>
          <w:szCs w:val="28"/>
        </w:rPr>
        <w:t xml:space="preserve"> земляные работы,</w:t>
      </w:r>
      <w:r>
        <w:rPr>
          <w:sz w:val="28"/>
          <w:szCs w:val="28"/>
        </w:rPr>
        <w:t xml:space="preserve"> необходимо</w:t>
      </w:r>
      <w:r w:rsidRPr="003B7241">
        <w:rPr>
          <w:sz w:val="28"/>
          <w:szCs w:val="28"/>
        </w:rPr>
        <w:t xml:space="preserve"> содержать место проведения земляных работ в </w:t>
      </w:r>
      <w:proofErr w:type="gramStart"/>
      <w:r w:rsidRPr="003B7241">
        <w:rPr>
          <w:sz w:val="28"/>
          <w:szCs w:val="28"/>
        </w:rPr>
        <w:t>надлежащем</w:t>
      </w:r>
      <w:proofErr w:type="gramEnd"/>
      <w:r w:rsidRPr="003B7241">
        <w:rPr>
          <w:sz w:val="28"/>
          <w:szCs w:val="28"/>
        </w:rPr>
        <w:t>.</w:t>
      </w:r>
    </w:p>
    <w:p w:rsidR="00FA1A02" w:rsidRPr="003B7241" w:rsidRDefault="00FA1A02" w:rsidP="00365364">
      <w:pPr>
        <w:autoSpaceDE w:val="0"/>
        <w:autoSpaceDN w:val="0"/>
        <w:adjustRightInd w:val="0"/>
        <w:ind w:firstLine="720"/>
        <w:jc w:val="both"/>
        <w:outlineLvl w:val="2"/>
        <w:rPr>
          <w:sz w:val="28"/>
          <w:szCs w:val="28"/>
        </w:rPr>
      </w:pPr>
      <w:r w:rsidRPr="003B7241">
        <w:rPr>
          <w:b/>
          <w:sz w:val="28"/>
          <w:szCs w:val="28"/>
        </w:rPr>
        <w:t>5.3.7.</w:t>
      </w:r>
      <w:r w:rsidRPr="003B7241">
        <w:rPr>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3B7241">
        <w:rPr>
          <w:sz w:val="28"/>
          <w:szCs w:val="28"/>
        </w:rPr>
        <w:t>Р</w:t>
      </w:r>
      <w:proofErr w:type="gramEnd"/>
      <w:r w:rsidRPr="003B7241">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FA1A02" w:rsidRPr="003B7241" w:rsidRDefault="00FA1A02" w:rsidP="00365364">
      <w:pPr>
        <w:autoSpaceDE w:val="0"/>
        <w:autoSpaceDN w:val="0"/>
        <w:adjustRightInd w:val="0"/>
        <w:ind w:firstLine="720"/>
        <w:jc w:val="both"/>
        <w:outlineLvl w:val="2"/>
        <w:rPr>
          <w:sz w:val="28"/>
          <w:szCs w:val="28"/>
        </w:rPr>
      </w:pPr>
      <w:r w:rsidRPr="003B7241">
        <w:rPr>
          <w:b/>
          <w:sz w:val="28"/>
          <w:szCs w:val="28"/>
        </w:rPr>
        <w:t>5.3.8.</w:t>
      </w:r>
      <w:r w:rsidRPr="003B7241">
        <w:rPr>
          <w:sz w:val="28"/>
          <w:szCs w:val="28"/>
        </w:rPr>
        <w:t xml:space="preserve"> При производстве земляных работ на территории поселения </w:t>
      </w:r>
      <w:r>
        <w:rPr>
          <w:sz w:val="28"/>
          <w:szCs w:val="28"/>
        </w:rPr>
        <w:t>не допускается</w:t>
      </w:r>
      <w:r w:rsidRPr="003B7241">
        <w:rPr>
          <w:sz w:val="28"/>
          <w:szCs w:val="28"/>
        </w:rPr>
        <w:t>:</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xml:space="preserve">- осуществление земляных работ без </w:t>
      </w:r>
      <w:r>
        <w:rPr>
          <w:sz w:val="28"/>
          <w:szCs w:val="28"/>
        </w:rPr>
        <w:t xml:space="preserve">соответствующего </w:t>
      </w:r>
      <w:r w:rsidRPr="003B7241">
        <w:rPr>
          <w:sz w:val="28"/>
          <w:szCs w:val="28"/>
        </w:rPr>
        <w:t>разрешения, а также по просроченному разрешению;</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складирование грунта на проезжую часть улиц, дорог, на тротуарах и газонах;</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вырубка зеленых насаждений и обнажение корневой системы;</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всякое перемещение существующих подземных коммуникаций, не предусмотренное утвержденным проектом;</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засорение прилегающих улиц и ливневой канализации;</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lastRenderedPageBreak/>
        <w:t>- вынос грунта транспортными средствами;</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проведение земляных работ без вывозки грунта в местах, где работа в отвал запрещена;</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перегон по улицам поселения транспорта и машин на гусеничном ходу.</w:t>
      </w:r>
    </w:p>
    <w:p w:rsidR="00FA1A02" w:rsidRDefault="00FA1A02" w:rsidP="00365364">
      <w:pPr>
        <w:autoSpaceDE w:val="0"/>
        <w:autoSpaceDN w:val="0"/>
        <w:adjustRightInd w:val="0"/>
        <w:ind w:firstLine="720"/>
        <w:jc w:val="both"/>
        <w:outlineLvl w:val="2"/>
        <w:rPr>
          <w:sz w:val="28"/>
          <w:szCs w:val="28"/>
        </w:rPr>
      </w:pPr>
      <w:r w:rsidRPr="003B7241">
        <w:rPr>
          <w:b/>
          <w:sz w:val="28"/>
          <w:szCs w:val="28"/>
        </w:rPr>
        <w:t>5.3.9.</w:t>
      </w:r>
      <w:r w:rsidRPr="003B7241">
        <w:rPr>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FA1A02" w:rsidRPr="001420C8" w:rsidRDefault="00FA1A02" w:rsidP="00365364">
      <w:pPr>
        <w:autoSpaceDE w:val="0"/>
        <w:autoSpaceDN w:val="0"/>
        <w:adjustRightInd w:val="0"/>
        <w:ind w:firstLine="720"/>
        <w:jc w:val="both"/>
        <w:rPr>
          <w:sz w:val="28"/>
          <w:szCs w:val="28"/>
        </w:rPr>
      </w:pPr>
      <w:r w:rsidRPr="001420C8">
        <w:rPr>
          <w:b/>
          <w:sz w:val="28"/>
          <w:szCs w:val="28"/>
        </w:rPr>
        <w:t>5.</w:t>
      </w:r>
      <w:r>
        <w:rPr>
          <w:b/>
          <w:sz w:val="28"/>
          <w:szCs w:val="28"/>
        </w:rPr>
        <w:t>3</w:t>
      </w:r>
      <w:r w:rsidRPr="001420C8">
        <w:rPr>
          <w:b/>
          <w:sz w:val="28"/>
          <w:szCs w:val="28"/>
        </w:rPr>
        <w:t>.1</w:t>
      </w:r>
      <w:r>
        <w:rPr>
          <w:b/>
          <w:sz w:val="28"/>
          <w:szCs w:val="28"/>
        </w:rPr>
        <w:t>0</w:t>
      </w:r>
      <w:r w:rsidRPr="001420C8">
        <w:rPr>
          <w:b/>
          <w:sz w:val="28"/>
          <w:szCs w:val="28"/>
        </w:rPr>
        <w:t>.</w:t>
      </w:r>
      <w:r w:rsidRPr="001420C8">
        <w:rPr>
          <w:sz w:val="28"/>
          <w:szCs w:val="28"/>
        </w:rPr>
        <w:t xml:space="preserve">  После окончания земляных работ на проезжей части, тротуарах, проездах место проведения работ производител</w:t>
      </w:r>
      <w:r>
        <w:rPr>
          <w:sz w:val="28"/>
          <w:szCs w:val="28"/>
        </w:rPr>
        <w:t>ю</w:t>
      </w:r>
      <w:r w:rsidRPr="001420C8">
        <w:rPr>
          <w:sz w:val="28"/>
          <w:szCs w:val="28"/>
        </w:rPr>
        <w:t xml:space="preserve"> работ </w:t>
      </w:r>
      <w:r>
        <w:rPr>
          <w:sz w:val="28"/>
          <w:szCs w:val="28"/>
        </w:rPr>
        <w:t>необходимо</w:t>
      </w:r>
      <w:r w:rsidRPr="001420C8">
        <w:rPr>
          <w:sz w:val="28"/>
          <w:szCs w:val="28"/>
        </w:rPr>
        <w:t xml:space="preserve"> немедленно засыпать несжимаемым грунтом, на газонах - растительным грунтом по технологии, отвечающей требованиям </w:t>
      </w:r>
      <w:r>
        <w:rPr>
          <w:sz w:val="28"/>
          <w:szCs w:val="28"/>
        </w:rPr>
        <w:t>норм технической документации</w:t>
      </w:r>
      <w:r w:rsidRPr="001420C8">
        <w:rPr>
          <w:sz w:val="28"/>
          <w:szCs w:val="28"/>
        </w:rPr>
        <w:t>.</w:t>
      </w:r>
    </w:p>
    <w:p w:rsidR="00FA1A02" w:rsidRDefault="00FA1A02" w:rsidP="00365364">
      <w:pPr>
        <w:autoSpaceDE w:val="0"/>
        <w:autoSpaceDN w:val="0"/>
        <w:adjustRightInd w:val="0"/>
        <w:ind w:firstLine="720"/>
        <w:jc w:val="both"/>
        <w:outlineLvl w:val="2"/>
        <w:rPr>
          <w:sz w:val="28"/>
          <w:szCs w:val="28"/>
        </w:rPr>
      </w:pPr>
      <w:r>
        <w:rPr>
          <w:b/>
          <w:sz w:val="28"/>
          <w:szCs w:val="28"/>
        </w:rPr>
        <w:t>5.3.11</w:t>
      </w:r>
      <w:r w:rsidRPr="001420C8">
        <w:rPr>
          <w:b/>
          <w:sz w:val="28"/>
          <w:szCs w:val="28"/>
        </w:rPr>
        <w:t>.</w:t>
      </w:r>
      <w:r w:rsidRPr="001420C8">
        <w:rPr>
          <w:sz w:val="28"/>
          <w:szCs w:val="28"/>
        </w:rPr>
        <w:t xml:space="preserve"> Производител</w:t>
      </w:r>
      <w:r>
        <w:rPr>
          <w:sz w:val="28"/>
          <w:szCs w:val="28"/>
        </w:rPr>
        <w:t>ю</w:t>
      </w:r>
      <w:r w:rsidRPr="001420C8">
        <w:rPr>
          <w:sz w:val="28"/>
          <w:szCs w:val="28"/>
        </w:rPr>
        <w:t xml:space="preserve"> работ </w:t>
      </w:r>
      <w:r>
        <w:rPr>
          <w:sz w:val="28"/>
          <w:szCs w:val="28"/>
        </w:rPr>
        <w:t>необходимо</w:t>
      </w:r>
      <w:r w:rsidRPr="001420C8">
        <w:rPr>
          <w:sz w:val="28"/>
          <w:szCs w:val="28"/>
        </w:rPr>
        <w:t xml:space="preserve">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w:t>
      </w:r>
      <w:r>
        <w:rPr>
          <w:sz w:val="28"/>
          <w:szCs w:val="28"/>
        </w:rPr>
        <w:t>ь образование валов и просадок).</w:t>
      </w:r>
    </w:p>
    <w:p w:rsidR="00FA1A02" w:rsidRPr="001420C8" w:rsidRDefault="00FA1A02" w:rsidP="00365364">
      <w:pPr>
        <w:autoSpaceDE w:val="0"/>
        <w:autoSpaceDN w:val="0"/>
        <w:adjustRightInd w:val="0"/>
        <w:ind w:firstLine="720"/>
        <w:jc w:val="both"/>
        <w:rPr>
          <w:sz w:val="28"/>
          <w:szCs w:val="28"/>
        </w:rPr>
      </w:pPr>
      <w:r w:rsidRPr="001420C8">
        <w:rPr>
          <w:b/>
          <w:sz w:val="28"/>
          <w:szCs w:val="28"/>
        </w:rPr>
        <w:t>5.</w:t>
      </w:r>
      <w:r>
        <w:rPr>
          <w:b/>
          <w:sz w:val="28"/>
          <w:szCs w:val="28"/>
        </w:rPr>
        <w:t>3</w:t>
      </w:r>
      <w:r w:rsidRPr="001420C8">
        <w:rPr>
          <w:b/>
          <w:sz w:val="28"/>
          <w:szCs w:val="28"/>
        </w:rPr>
        <w:t>.1</w:t>
      </w:r>
      <w:r>
        <w:rPr>
          <w:b/>
          <w:sz w:val="28"/>
          <w:szCs w:val="28"/>
        </w:rPr>
        <w:t>2</w:t>
      </w:r>
      <w:r w:rsidRPr="001420C8">
        <w:rPr>
          <w:b/>
          <w:sz w:val="28"/>
          <w:szCs w:val="28"/>
        </w:rPr>
        <w:t>.</w:t>
      </w:r>
      <w:r w:rsidRPr="001420C8">
        <w:rPr>
          <w:sz w:val="28"/>
          <w:szCs w:val="28"/>
        </w:rPr>
        <w:t xml:space="preserve"> После окончания работ и восстановления </w:t>
      </w:r>
      <w:r>
        <w:rPr>
          <w:sz w:val="28"/>
          <w:szCs w:val="28"/>
        </w:rPr>
        <w:t>места проведения работ производитель работ</w:t>
      </w:r>
      <w:r w:rsidRPr="001420C8">
        <w:rPr>
          <w:sz w:val="28"/>
          <w:szCs w:val="28"/>
        </w:rPr>
        <w:t>:</w:t>
      </w:r>
    </w:p>
    <w:p w:rsidR="00FA1A02" w:rsidRPr="001420C8" w:rsidRDefault="00FA1A02" w:rsidP="00365364">
      <w:pPr>
        <w:autoSpaceDE w:val="0"/>
        <w:autoSpaceDN w:val="0"/>
        <w:adjustRightInd w:val="0"/>
        <w:ind w:firstLine="720"/>
        <w:jc w:val="both"/>
        <w:rPr>
          <w:sz w:val="28"/>
          <w:szCs w:val="28"/>
        </w:rPr>
      </w:pPr>
      <w:r w:rsidRPr="001420C8">
        <w:rPr>
          <w:sz w:val="28"/>
          <w:szCs w:val="28"/>
        </w:rPr>
        <w:t>письменно сообщ</w:t>
      </w:r>
      <w:r>
        <w:rPr>
          <w:sz w:val="28"/>
          <w:szCs w:val="28"/>
        </w:rPr>
        <w:t>ает</w:t>
      </w:r>
      <w:r w:rsidRPr="001420C8">
        <w:rPr>
          <w:sz w:val="28"/>
          <w:szCs w:val="28"/>
        </w:rPr>
        <w:t xml:space="preserve">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FA1A02" w:rsidRPr="001420C8" w:rsidRDefault="00FA1A02" w:rsidP="00365364">
      <w:pPr>
        <w:autoSpaceDE w:val="0"/>
        <w:autoSpaceDN w:val="0"/>
        <w:adjustRightInd w:val="0"/>
        <w:ind w:firstLine="720"/>
        <w:jc w:val="both"/>
        <w:rPr>
          <w:sz w:val="28"/>
          <w:szCs w:val="28"/>
        </w:rPr>
      </w:pPr>
      <w:r w:rsidRPr="001420C8">
        <w:rPr>
          <w:sz w:val="28"/>
          <w:szCs w:val="28"/>
        </w:rPr>
        <w:t>представ</w:t>
      </w:r>
      <w:r>
        <w:rPr>
          <w:sz w:val="28"/>
          <w:szCs w:val="28"/>
        </w:rPr>
        <w:t>ляет</w:t>
      </w:r>
      <w:r w:rsidRPr="001420C8">
        <w:rPr>
          <w:sz w:val="28"/>
          <w:szCs w:val="28"/>
        </w:rPr>
        <w:t xml:space="preserve"> должностному лицу документ, подтверждающий вывоз отходов в установленное место (при необходимости);</w:t>
      </w:r>
    </w:p>
    <w:p w:rsidR="00FA1A02" w:rsidRPr="001420C8" w:rsidRDefault="00FA1A02" w:rsidP="00365364">
      <w:pPr>
        <w:autoSpaceDE w:val="0"/>
        <w:autoSpaceDN w:val="0"/>
        <w:adjustRightInd w:val="0"/>
        <w:ind w:firstLine="720"/>
        <w:jc w:val="both"/>
        <w:rPr>
          <w:sz w:val="28"/>
          <w:szCs w:val="28"/>
        </w:rPr>
      </w:pPr>
      <w:r w:rsidRPr="001420C8">
        <w:rPr>
          <w:sz w:val="28"/>
          <w:szCs w:val="28"/>
        </w:rPr>
        <w:t>сда</w:t>
      </w:r>
      <w:r>
        <w:rPr>
          <w:sz w:val="28"/>
          <w:szCs w:val="28"/>
        </w:rPr>
        <w:t xml:space="preserve">ет </w:t>
      </w:r>
      <w:r w:rsidRPr="001420C8">
        <w:rPr>
          <w:sz w:val="28"/>
          <w:szCs w:val="28"/>
        </w:rPr>
        <w:t>восстановленный участок должностному лицу по акту.</w:t>
      </w:r>
    </w:p>
    <w:p w:rsidR="00FA1A02" w:rsidRPr="001420C8" w:rsidRDefault="00FA1A02" w:rsidP="00365364">
      <w:pPr>
        <w:autoSpaceDE w:val="0"/>
        <w:autoSpaceDN w:val="0"/>
        <w:adjustRightInd w:val="0"/>
        <w:ind w:firstLine="720"/>
        <w:jc w:val="both"/>
        <w:rPr>
          <w:sz w:val="28"/>
          <w:szCs w:val="28"/>
        </w:rPr>
      </w:pPr>
      <w:r w:rsidRPr="001420C8">
        <w:rPr>
          <w:sz w:val="28"/>
          <w:szCs w:val="28"/>
        </w:rPr>
        <w:t>При отсутствии акта работы считаются неоконченными.</w:t>
      </w:r>
    </w:p>
    <w:p w:rsidR="00FA1A02" w:rsidRPr="001420C8" w:rsidRDefault="00FA1A02" w:rsidP="00365364">
      <w:pPr>
        <w:autoSpaceDE w:val="0"/>
        <w:autoSpaceDN w:val="0"/>
        <w:adjustRightInd w:val="0"/>
        <w:ind w:firstLine="720"/>
        <w:jc w:val="both"/>
        <w:outlineLvl w:val="2"/>
        <w:rPr>
          <w:sz w:val="28"/>
          <w:szCs w:val="28"/>
        </w:rPr>
      </w:pPr>
    </w:p>
    <w:p w:rsidR="00FA1A02" w:rsidRPr="001420C8" w:rsidRDefault="00FA1A02" w:rsidP="00365364">
      <w:pPr>
        <w:autoSpaceDE w:val="0"/>
        <w:autoSpaceDN w:val="0"/>
        <w:adjustRightInd w:val="0"/>
        <w:ind w:firstLine="720"/>
        <w:jc w:val="center"/>
        <w:outlineLvl w:val="2"/>
        <w:rPr>
          <w:b/>
          <w:sz w:val="28"/>
          <w:szCs w:val="28"/>
        </w:rPr>
      </w:pPr>
      <w:r w:rsidRPr="001420C8">
        <w:rPr>
          <w:b/>
          <w:sz w:val="28"/>
          <w:szCs w:val="28"/>
        </w:rPr>
        <w:t>5.6. Ответственность при производстве земляных работ</w:t>
      </w:r>
    </w:p>
    <w:p w:rsidR="00FA1A02" w:rsidRPr="001420C8" w:rsidRDefault="00FA1A02" w:rsidP="00365364">
      <w:pPr>
        <w:autoSpaceDE w:val="0"/>
        <w:autoSpaceDN w:val="0"/>
        <w:adjustRightInd w:val="0"/>
        <w:ind w:firstLine="720"/>
        <w:jc w:val="center"/>
        <w:outlineLvl w:val="2"/>
        <w:rPr>
          <w:b/>
          <w:sz w:val="28"/>
          <w:szCs w:val="28"/>
        </w:rPr>
      </w:pPr>
    </w:p>
    <w:p w:rsidR="00FA1A02" w:rsidRPr="001420C8" w:rsidRDefault="00FA1A02" w:rsidP="00365364">
      <w:pPr>
        <w:autoSpaceDE w:val="0"/>
        <w:autoSpaceDN w:val="0"/>
        <w:adjustRightInd w:val="0"/>
        <w:ind w:firstLine="720"/>
        <w:jc w:val="both"/>
        <w:outlineLvl w:val="2"/>
        <w:rPr>
          <w:sz w:val="28"/>
          <w:szCs w:val="28"/>
        </w:rPr>
      </w:pPr>
      <w:r w:rsidRPr="001420C8">
        <w:rPr>
          <w:b/>
          <w:sz w:val="28"/>
          <w:szCs w:val="28"/>
        </w:rPr>
        <w:t>5.6.1.</w:t>
      </w:r>
      <w:r w:rsidRPr="001420C8">
        <w:rPr>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1" w:history="1">
        <w:r w:rsidRPr="001420C8">
          <w:rPr>
            <w:sz w:val="28"/>
            <w:szCs w:val="28"/>
          </w:rPr>
          <w:t>законом</w:t>
        </w:r>
      </w:hyperlink>
      <w:r w:rsidRPr="001420C8">
        <w:rPr>
          <w:sz w:val="28"/>
          <w:szCs w:val="28"/>
        </w:rPr>
        <w:t xml:space="preserve"> </w:t>
      </w:r>
      <w:r>
        <w:rPr>
          <w:sz w:val="28"/>
          <w:szCs w:val="28"/>
        </w:rPr>
        <w:t>Ленинградской</w:t>
      </w:r>
      <w:r w:rsidRPr="001420C8">
        <w:rPr>
          <w:sz w:val="28"/>
          <w:szCs w:val="28"/>
        </w:rPr>
        <w:t xml:space="preserve"> области </w:t>
      </w:r>
      <w:r>
        <w:rPr>
          <w:sz w:val="28"/>
          <w:szCs w:val="28"/>
        </w:rPr>
        <w:t>«</w:t>
      </w:r>
      <w:r w:rsidRPr="001420C8">
        <w:rPr>
          <w:sz w:val="28"/>
          <w:szCs w:val="28"/>
        </w:rPr>
        <w:t>Об административных правон</w:t>
      </w:r>
      <w:r>
        <w:rPr>
          <w:sz w:val="28"/>
          <w:szCs w:val="28"/>
        </w:rPr>
        <w:t>арушениях в Ленинградской области»</w:t>
      </w:r>
      <w:r w:rsidRPr="001420C8">
        <w:rPr>
          <w:sz w:val="28"/>
          <w:szCs w:val="28"/>
        </w:rPr>
        <w:t>.</w:t>
      </w:r>
    </w:p>
    <w:p w:rsidR="00FA1A02" w:rsidRPr="001420C8" w:rsidRDefault="00FA1A02" w:rsidP="00365364">
      <w:pPr>
        <w:autoSpaceDE w:val="0"/>
        <w:autoSpaceDN w:val="0"/>
        <w:adjustRightInd w:val="0"/>
        <w:ind w:firstLine="720"/>
        <w:jc w:val="both"/>
        <w:outlineLvl w:val="2"/>
        <w:rPr>
          <w:sz w:val="28"/>
          <w:szCs w:val="28"/>
        </w:rPr>
      </w:pPr>
      <w:r w:rsidRPr="001420C8">
        <w:rPr>
          <w:b/>
          <w:sz w:val="28"/>
          <w:szCs w:val="28"/>
        </w:rPr>
        <w:t>5.6.2.</w:t>
      </w:r>
      <w:r w:rsidRPr="001420C8">
        <w:rPr>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FA1A02" w:rsidRPr="00D9631A" w:rsidRDefault="00FA1A02" w:rsidP="00365364">
      <w:pPr>
        <w:autoSpaceDE w:val="0"/>
        <w:autoSpaceDN w:val="0"/>
        <w:adjustRightInd w:val="0"/>
        <w:ind w:firstLine="720"/>
        <w:jc w:val="both"/>
        <w:outlineLvl w:val="2"/>
        <w:rPr>
          <w:sz w:val="28"/>
          <w:szCs w:val="28"/>
        </w:rPr>
      </w:pPr>
      <w:r w:rsidRPr="001420C8">
        <w:rPr>
          <w:b/>
          <w:sz w:val="28"/>
          <w:szCs w:val="28"/>
        </w:rPr>
        <w:t>5.6.3.</w:t>
      </w:r>
      <w:r w:rsidRPr="001420C8">
        <w:rPr>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w:t>
      </w:r>
      <w:r w:rsidRPr="001420C8">
        <w:rPr>
          <w:sz w:val="28"/>
          <w:szCs w:val="28"/>
        </w:rPr>
        <w:lastRenderedPageBreak/>
        <w:t>организации, должностные лица и граждане несут ответственность в соответствии с действующим законодательством.</w:t>
      </w:r>
    </w:p>
    <w:p w:rsidR="00FA1A02" w:rsidRPr="00D9631A" w:rsidRDefault="00FA1A02" w:rsidP="00365364">
      <w:pPr>
        <w:tabs>
          <w:tab w:val="left" w:pos="-1843"/>
          <w:tab w:val="left" w:pos="-1701"/>
          <w:tab w:val="left" w:pos="-1560"/>
          <w:tab w:val="left" w:pos="10992"/>
          <w:tab w:val="left" w:pos="11057"/>
          <w:tab w:val="left" w:pos="11199"/>
          <w:tab w:val="left" w:pos="11908"/>
          <w:tab w:val="left" w:pos="12824"/>
          <w:tab w:val="left" w:pos="13740"/>
          <w:tab w:val="left" w:pos="14656"/>
        </w:tabs>
        <w:ind w:firstLine="708"/>
        <w:jc w:val="both"/>
        <w:rPr>
          <w:iCs/>
          <w:sz w:val="28"/>
          <w:szCs w:val="28"/>
        </w:rPr>
      </w:pPr>
    </w:p>
    <w:p w:rsidR="00FA1A02" w:rsidRPr="00F0768A" w:rsidRDefault="00FA1A02" w:rsidP="00365364">
      <w:pPr>
        <w:pStyle w:val="31"/>
        <w:spacing w:after="0"/>
        <w:jc w:val="center"/>
        <w:rPr>
          <w:b/>
          <w:sz w:val="28"/>
          <w:szCs w:val="28"/>
        </w:rPr>
      </w:pPr>
      <w:r w:rsidRPr="00F0768A">
        <w:rPr>
          <w:b/>
          <w:sz w:val="28"/>
          <w:szCs w:val="28"/>
        </w:rPr>
        <w:t>6. Порядок организации уличной торговли</w:t>
      </w:r>
    </w:p>
    <w:p w:rsidR="00FA1A02" w:rsidRPr="00D9631A" w:rsidRDefault="00FA1A02" w:rsidP="00365364">
      <w:pPr>
        <w:pStyle w:val="31"/>
        <w:spacing w:after="0"/>
        <w:ind w:firstLine="709"/>
        <w:jc w:val="both"/>
        <w:rPr>
          <w:sz w:val="28"/>
          <w:szCs w:val="28"/>
        </w:rPr>
      </w:pPr>
    </w:p>
    <w:p w:rsidR="00FA1A02" w:rsidRPr="00D9631A" w:rsidRDefault="00FA1A02" w:rsidP="00365364">
      <w:pPr>
        <w:ind w:firstLine="709"/>
        <w:jc w:val="both"/>
        <w:rPr>
          <w:sz w:val="28"/>
          <w:szCs w:val="28"/>
        </w:rPr>
      </w:pPr>
      <w:r w:rsidRPr="00F0768A">
        <w:rPr>
          <w:b/>
          <w:sz w:val="28"/>
          <w:szCs w:val="28"/>
        </w:rPr>
        <w:t>6.1.</w:t>
      </w:r>
      <w:r w:rsidRPr="00D9631A">
        <w:rPr>
          <w:sz w:val="28"/>
          <w:szCs w:val="28"/>
        </w:rPr>
        <w:t xml:space="preserve"> На территории </w:t>
      </w:r>
      <w:r>
        <w:rPr>
          <w:sz w:val="28"/>
          <w:szCs w:val="28"/>
        </w:rPr>
        <w:t>поселения</w:t>
      </w:r>
      <w:r w:rsidRPr="00D9631A">
        <w:rPr>
          <w:sz w:val="28"/>
          <w:szCs w:val="28"/>
        </w:rPr>
        <w:t xml:space="preserve"> </w:t>
      </w:r>
      <w:r>
        <w:rPr>
          <w:sz w:val="28"/>
          <w:szCs w:val="28"/>
        </w:rPr>
        <w:t>не допускается</w:t>
      </w:r>
      <w:r w:rsidRPr="00D9631A">
        <w:rPr>
          <w:sz w:val="28"/>
          <w:szCs w:val="28"/>
        </w:rPr>
        <w:t xml:space="preserve">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FA1A02" w:rsidRPr="00D9631A" w:rsidRDefault="00FA1A02" w:rsidP="00365364">
      <w:pPr>
        <w:autoSpaceDE w:val="0"/>
        <w:autoSpaceDN w:val="0"/>
        <w:adjustRightInd w:val="0"/>
        <w:ind w:firstLine="720"/>
        <w:jc w:val="both"/>
        <w:rPr>
          <w:sz w:val="28"/>
          <w:szCs w:val="28"/>
        </w:rPr>
      </w:pPr>
      <w:r w:rsidRPr="00F0768A">
        <w:rPr>
          <w:b/>
          <w:sz w:val="28"/>
          <w:szCs w:val="28"/>
        </w:rPr>
        <w:t>6.2.</w:t>
      </w:r>
      <w:r w:rsidRPr="00D9631A">
        <w:rPr>
          <w:sz w:val="28"/>
          <w:szCs w:val="28"/>
        </w:rPr>
        <w:t xml:space="preserve"> На территории </w:t>
      </w:r>
      <w:r>
        <w:rPr>
          <w:sz w:val="28"/>
          <w:szCs w:val="28"/>
        </w:rPr>
        <w:t>поселения</w:t>
      </w:r>
      <w:r w:rsidRPr="00D9631A">
        <w:rPr>
          <w:sz w:val="28"/>
          <w:szCs w:val="28"/>
        </w:rPr>
        <w:t xml:space="preserve">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w:t>
      </w:r>
      <w:r w:rsidR="00D05B06">
        <w:rPr>
          <w:sz w:val="28"/>
          <w:szCs w:val="28"/>
        </w:rPr>
        <w:t xml:space="preserve"> Новосветского сельского поселения</w:t>
      </w:r>
      <w:r w:rsidRPr="00D9631A">
        <w:rPr>
          <w:sz w:val="28"/>
          <w:szCs w:val="28"/>
        </w:rPr>
        <w:t xml:space="preserve"> </w:t>
      </w:r>
      <w:r>
        <w:rPr>
          <w:sz w:val="28"/>
          <w:szCs w:val="28"/>
        </w:rPr>
        <w:t>Гатчинского муниципального района</w:t>
      </w:r>
      <w:r w:rsidRPr="00D9631A">
        <w:rPr>
          <w:sz w:val="28"/>
          <w:szCs w:val="28"/>
        </w:rPr>
        <w:t xml:space="preserve"> мест.</w:t>
      </w:r>
    </w:p>
    <w:p w:rsidR="00FA1A02" w:rsidRPr="00D9631A" w:rsidRDefault="00FA1A02" w:rsidP="00365364">
      <w:pPr>
        <w:autoSpaceDE w:val="0"/>
        <w:autoSpaceDN w:val="0"/>
        <w:adjustRightInd w:val="0"/>
        <w:ind w:firstLine="720"/>
        <w:jc w:val="both"/>
        <w:rPr>
          <w:sz w:val="28"/>
          <w:szCs w:val="28"/>
        </w:rPr>
      </w:pPr>
      <w:r w:rsidRPr="00D9631A">
        <w:rPr>
          <w:sz w:val="28"/>
          <w:szCs w:val="28"/>
        </w:rPr>
        <w:t>Организаци</w:t>
      </w:r>
      <w:r>
        <w:rPr>
          <w:sz w:val="28"/>
          <w:szCs w:val="28"/>
        </w:rPr>
        <w:t>ям</w:t>
      </w:r>
      <w:r w:rsidRPr="00D9631A">
        <w:rPr>
          <w:sz w:val="28"/>
          <w:szCs w:val="28"/>
        </w:rPr>
        <w:t xml:space="preserve"> и граждан</w:t>
      </w:r>
      <w:r>
        <w:rPr>
          <w:sz w:val="28"/>
          <w:szCs w:val="28"/>
        </w:rPr>
        <w:t>ам</w:t>
      </w:r>
      <w:r w:rsidRPr="00D9631A">
        <w:rPr>
          <w:sz w:val="28"/>
          <w:szCs w:val="28"/>
        </w:rPr>
        <w:t>, осуществляющи</w:t>
      </w:r>
      <w:r>
        <w:rPr>
          <w:sz w:val="28"/>
          <w:szCs w:val="28"/>
        </w:rPr>
        <w:t>м</w:t>
      </w:r>
      <w:r w:rsidRPr="00D9631A">
        <w:rPr>
          <w:sz w:val="28"/>
          <w:szCs w:val="28"/>
        </w:rPr>
        <w:t xml:space="preserve"> уличную торговлю, </w:t>
      </w:r>
      <w:r>
        <w:rPr>
          <w:sz w:val="28"/>
          <w:szCs w:val="28"/>
        </w:rPr>
        <w:t xml:space="preserve">необходимо </w:t>
      </w:r>
      <w:r w:rsidRPr="00D9631A">
        <w:rPr>
          <w:sz w:val="28"/>
          <w:szCs w:val="28"/>
        </w:rPr>
        <w:t>соблюдать порядок организации и размещения объектов уличной торговли, устанавливаемый администрацией</w:t>
      </w:r>
      <w:r w:rsidR="00D05B06">
        <w:rPr>
          <w:sz w:val="28"/>
          <w:szCs w:val="28"/>
        </w:rPr>
        <w:t xml:space="preserve"> Новосветского  сельского поселения</w:t>
      </w:r>
      <w:r w:rsidRPr="00D9631A">
        <w:rPr>
          <w:sz w:val="28"/>
          <w:szCs w:val="28"/>
        </w:rPr>
        <w:t xml:space="preserve"> </w:t>
      </w:r>
      <w:r>
        <w:rPr>
          <w:sz w:val="28"/>
          <w:szCs w:val="28"/>
        </w:rPr>
        <w:t>Гатчинского муниципального района</w:t>
      </w:r>
      <w:r w:rsidRPr="00D9631A">
        <w:rPr>
          <w:sz w:val="28"/>
          <w:szCs w:val="28"/>
        </w:rPr>
        <w:t>.</w:t>
      </w:r>
    </w:p>
    <w:p w:rsidR="00FA1A02" w:rsidRPr="00D9631A" w:rsidRDefault="00FA1A02" w:rsidP="00365364">
      <w:pPr>
        <w:autoSpaceDE w:val="0"/>
        <w:autoSpaceDN w:val="0"/>
        <w:adjustRightInd w:val="0"/>
        <w:ind w:firstLine="720"/>
        <w:jc w:val="both"/>
        <w:rPr>
          <w:sz w:val="28"/>
          <w:szCs w:val="28"/>
        </w:rPr>
      </w:pPr>
      <w:r w:rsidRPr="00D9631A">
        <w:rPr>
          <w:sz w:val="28"/>
          <w:szCs w:val="28"/>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FA1A02" w:rsidRPr="00D9631A" w:rsidRDefault="00FA1A02" w:rsidP="00365364">
      <w:pPr>
        <w:autoSpaceDE w:val="0"/>
        <w:autoSpaceDN w:val="0"/>
        <w:adjustRightInd w:val="0"/>
        <w:ind w:firstLine="720"/>
        <w:jc w:val="both"/>
        <w:rPr>
          <w:sz w:val="28"/>
          <w:szCs w:val="28"/>
        </w:rPr>
      </w:pPr>
      <w:r w:rsidRPr="00D9631A">
        <w:rPr>
          <w:sz w:val="28"/>
          <w:szCs w:val="28"/>
        </w:rPr>
        <w:t>Владельцы кафе летнего типа оборуд</w:t>
      </w:r>
      <w:r>
        <w:rPr>
          <w:sz w:val="28"/>
          <w:szCs w:val="28"/>
        </w:rPr>
        <w:t>уют</w:t>
      </w:r>
      <w:r w:rsidRPr="00D9631A">
        <w:rPr>
          <w:sz w:val="28"/>
          <w:szCs w:val="28"/>
        </w:rPr>
        <w:t xml:space="preserve"> торговую точку урнами, а также разместить рядом закрывающийся контейнер для сбора твердых </w:t>
      </w:r>
      <w:r>
        <w:rPr>
          <w:sz w:val="28"/>
          <w:szCs w:val="28"/>
        </w:rPr>
        <w:t xml:space="preserve">коммунальных </w:t>
      </w:r>
      <w:r w:rsidRPr="00D9631A">
        <w:rPr>
          <w:sz w:val="28"/>
          <w:szCs w:val="28"/>
        </w:rPr>
        <w:t>отходов и не допускать их переполнения. Размещение кафе летнего типа предусматривает наличие туалета.</w:t>
      </w:r>
    </w:p>
    <w:p w:rsidR="00FA1A02" w:rsidRPr="00FB5E2E" w:rsidRDefault="00FA1A02" w:rsidP="00365364">
      <w:pPr>
        <w:autoSpaceDE w:val="0"/>
        <w:autoSpaceDN w:val="0"/>
        <w:adjustRightInd w:val="0"/>
        <w:ind w:firstLine="720"/>
        <w:jc w:val="both"/>
        <w:rPr>
          <w:sz w:val="28"/>
          <w:szCs w:val="28"/>
        </w:rPr>
      </w:pPr>
      <w:r w:rsidRPr="00FB5E2E">
        <w:rPr>
          <w:sz w:val="28"/>
          <w:szCs w:val="28"/>
        </w:rPr>
        <w:t>Не допускается:</w:t>
      </w:r>
    </w:p>
    <w:p w:rsidR="00FA1A02" w:rsidRPr="00D9631A" w:rsidRDefault="00FA1A02" w:rsidP="00365364">
      <w:pPr>
        <w:autoSpaceDE w:val="0"/>
        <w:autoSpaceDN w:val="0"/>
        <w:adjustRightInd w:val="0"/>
        <w:ind w:firstLine="720"/>
        <w:jc w:val="both"/>
        <w:rPr>
          <w:sz w:val="28"/>
          <w:szCs w:val="28"/>
        </w:rPr>
      </w:pPr>
      <w:r w:rsidRPr="00D9631A">
        <w:rPr>
          <w:sz w:val="28"/>
          <w:szCs w:val="28"/>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FA1A02" w:rsidRPr="00D9631A" w:rsidRDefault="00FA1A02" w:rsidP="00365364">
      <w:pPr>
        <w:ind w:firstLine="720"/>
        <w:jc w:val="both"/>
        <w:rPr>
          <w:sz w:val="28"/>
          <w:szCs w:val="28"/>
        </w:rPr>
      </w:pPr>
      <w:r w:rsidRPr="00D9631A">
        <w:rPr>
          <w:sz w:val="28"/>
          <w:szCs w:val="28"/>
        </w:rPr>
        <w:t>- складировать тару, товары на тротуарах, газонах, проезжей части улиц, в подъездах и других местах, не отведенных для этой цели.</w:t>
      </w:r>
    </w:p>
    <w:p w:rsidR="00FA1A02" w:rsidRPr="00D9631A" w:rsidRDefault="00FA1A02" w:rsidP="00365364">
      <w:pPr>
        <w:pStyle w:val="31"/>
        <w:spacing w:after="0"/>
        <w:ind w:firstLine="720"/>
        <w:jc w:val="center"/>
        <w:rPr>
          <w:sz w:val="28"/>
          <w:szCs w:val="28"/>
        </w:rPr>
      </w:pPr>
    </w:p>
    <w:p w:rsidR="00FA1A02" w:rsidRPr="00F0768A" w:rsidRDefault="00FA1A02" w:rsidP="00365364">
      <w:pPr>
        <w:pStyle w:val="31"/>
        <w:spacing w:after="0"/>
        <w:jc w:val="center"/>
        <w:rPr>
          <w:b/>
          <w:sz w:val="28"/>
          <w:szCs w:val="28"/>
        </w:rPr>
      </w:pPr>
      <w:r w:rsidRPr="00F0768A">
        <w:rPr>
          <w:b/>
          <w:sz w:val="28"/>
          <w:szCs w:val="28"/>
        </w:rPr>
        <w:t>7. Порядок содержания системы дренажей и ливневой канализации</w:t>
      </w:r>
    </w:p>
    <w:p w:rsidR="00FA1A02" w:rsidRPr="00F0768A" w:rsidRDefault="00FA1A02" w:rsidP="00365364">
      <w:pPr>
        <w:pStyle w:val="31"/>
        <w:spacing w:after="0"/>
        <w:ind w:firstLine="708"/>
        <w:jc w:val="center"/>
        <w:rPr>
          <w:b/>
          <w:sz w:val="28"/>
          <w:szCs w:val="28"/>
        </w:rPr>
      </w:pPr>
    </w:p>
    <w:p w:rsidR="00FA1A02" w:rsidRPr="00D9631A" w:rsidRDefault="00FA1A02" w:rsidP="00365364">
      <w:pPr>
        <w:pStyle w:val="31"/>
        <w:spacing w:after="0"/>
        <w:ind w:firstLine="708"/>
        <w:jc w:val="both"/>
        <w:rPr>
          <w:sz w:val="28"/>
          <w:szCs w:val="28"/>
        </w:rPr>
      </w:pPr>
      <w:r w:rsidRPr="00F0768A">
        <w:rPr>
          <w:b/>
          <w:sz w:val="28"/>
          <w:szCs w:val="28"/>
        </w:rPr>
        <w:t>7.1.</w:t>
      </w:r>
      <w:r w:rsidRPr="00D9631A">
        <w:rPr>
          <w:sz w:val="28"/>
          <w:szCs w:val="28"/>
        </w:rPr>
        <w:t xml:space="preserve"> </w:t>
      </w:r>
      <w:proofErr w:type="gramStart"/>
      <w:r w:rsidRPr="00D9631A">
        <w:rPr>
          <w:sz w:val="28"/>
          <w:szCs w:val="28"/>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FA1A02" w:rsidRPr="00D9631A" w:rsidRDefault="00FA1A02" w:rsidP="00365364">
      <w:pPr>
        <w:pStyle w:val="31"/>
        <w:spacing w:after="0"/>
        <w:ind w:firstLine="708"/>
        <w:jc w:val="both"/>
        <w:rPr>
          <w:sz w:val="28"/>
          <w:szCs w:val="28"/>
        </w:rPr>
      </w:pPr>
      <w:r w:rsidRPr="00F0768A">
        <w:rPr>
          <w:b/>
          <w:sz w:val="28"/>
          <w:szCs w:val="28"/>
        </w:rPr>
        <w:lastRenderedPageBreak/>
        <w:t>7.2.</w:t>
      </w:r>
      <w:r w:rsidRPr="00D9631A">
        <w:rPr>
          <w:sz w:val="28"/>
          <w:szCs w:val="28"/>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w:t>
      </w:r>
      <w:r>
        <w:rPr>
          <w:sz w:val="28"/>
          <w:szCs w:val="28"/>
        </w:rPr>
        <w:t>«</w:t>
      </w:r>
      <w:r w:rsidRPr="00D9631A">
        <w:rPr>
          <w:sz w:val="28"/>
          <w:szCs w:val="28"/>
        </w:rPr>
        <w:t>Конструкции бетонные и железобетонные для колодцев канализационных, водопроводных и газопроводных сетей. Технические условия</w:t>
      </w:r>
      <w:r>
        <w:rPr>
          <w:sz w:val="28"/>
          <w:szCs w:val="28"/>
        </w:rPr>
        <w:t>»</w:t>
      </w:r>
      <w:r w:rsidRPr="00D9631A">
        <w:rPr>
          <w:sz w:val="28"/>
          <w:szCs w:val="28"/>
        </w:rPr>
        <w:t xml:space="preserve"> в том числе: </w:t>
      </w:r>
    </w:p>
    <w:p w:rsidR="00FA1A02" w:rsidRPr="00D9631A" w:rsidRDefault="00FA1A02" w:rsidP="00365364">
      <w:pPr>
        <w:ind w:firstLine="708"/>
        <w:jc w:val="both"/>
        <w:rPr>
          <w:sz w:val="28"/>
          <w:szCs w:val="28"/>
        </w:rPr>
      </w:pPr>
      <w:r w:rsidRPr="00D9631A">
        <w:rPr>
          <w:sz w:val="28"/>
          <w:szCs w:val="28"/>
        </w:rPr>
        <w:t>а) смотровые колодцы и камеры должны быть закрыты специальными крышками, изготовленными в соответствии с требованиями НТД;</w:t>
      </w:r>
    </w:p>
    <w:p w:rsidR="00FA1A02" w:rsidRPr="00D9631A" w:rsidRDefault="00FA1A02" w:rsidP="00365364">
      <w:pPr>
        <w:ind w:firstLine="708"/>
        <w:jc w:val="both"/>
        <w:rPr>
          <w:sz w:val="28"/>
          <w:szCs w:val="28"/>
        </w:rPr>
      </w:pPr>
      <w:r w:rsidRPr="00D9631A">
        <w:rPr>
          <w:sz w:val="28"/>
          <w:szCs w:val="28"/>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FA1A02" w:rsidRPr="00D9631A" w:rsidRDefault="00FA1A02" w:rsidP="00365364">
      <w:pPr>
        <w:ind w:firstLine="708"/>
        <w:jc w:val="both"/>
        <w:rPr>
          <w:sz w:val="28"/>
          <w:szCs w:val="28"/>
        </w:rPr>
      </w:pPr>
      <w:r w:rsidRPr="00D9631A">
        <w:rPr>
          <w:sz w:val="28"/>
          <w:szCs w:val="28"/>
        </w:rPr>
        <w:t>в) конструкция люков, крышек смотровых колодцев, дождеприемников и камер должна исключать возможность их сдвига колесами автотранспорта;</w:t>
      </w:r>
    </w:p>
    <w:p w:rsidR="00FA1A02" w:rsidRPr="00D9631A" w:rsidRDefault="00FA1A02" w:rsidP="00365364">
      <w:pPr>
        <w:ind w:firstLine="708"/>
        <w:jc w:val="both"/>
        <w:rPr>
          <w:sz w:val="28"/>
          <w:szCs w:val="28"/>
        </w:rPr>
      </w:pPr>
      <w:r w:rsidRPr="00D9631A">
        <w:rPr>
          <w:sz w:val="28"/>
          <w:szCs w:val="28"/>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FA1A02" w:rsidRPr="00D9631A" w:rsidRDefault="00FA1A02" w:rsidP="00365364">
      <w:pPr>
        <w:pStyle w:val="31"/>
        <w:spacing w:after="0"/>
        <w:ind w:firstLine="708"/>
        <w:jc w:val="both"/>
        <w:rPr>
          <w:sz w:val="28"/>
          <w:szCs w:val="28"/>
        </w:rPr>
      </w:pPr>
      <w:r w:rsidRPr="00D9631A">
        <w:rPr>
          <w:sz w:val="28"/>
          <w:szCs w:val="28"/>
        </w:rPr>
        <w:t>д) дефектные крышки, люки колодцев должны своевременно заменяться;</w:t>
      </w:r>
    </w:p>
    <w:p w:rsidR="00FA1A02" w:rsidRPr="00D9631A" w:rsidRDefault="00FA1A02" w:rsidP="00365364">
      <w:pPr>
        <w:pStyle w:val="31"/>
        <w:spacing w:after="0"/>
        <w:ind w:firstLine="708"/>
        <w:jc w:val="both"/>
        <w:rPr>
          <w:sz w:val="28"/>
          <w:szCs w:val="28"/>
        </w:rPr>
      </w:pPr>
      <w:r w:rsidRPr="00D9631A">
        <w:rPr>
          <w:sz w:val="28"/>
          <w:szCs w:val="28"/>
        </w:rPr>
        <w:t>е) должны своевременно производиться ремонт колодцев и регулировка люков на поверхности;</w:t>
      </w:r>
    </w:p>
    <w:p w:rsidR="00FA1A02" w:rsidRPr="00D9631A" w:rsidRDefault="00FA1A02" w:rsidP="00365364">
      <w:pPr>
        <w:pStyle w:val="31"/>
        <w:spacing w:after="0"/>
        <w:ind w:firstLine="708"/>
        <w:jc w:val="both"/>
        <w:rPr>
          <w:sz w:val="28"/>
          <w:szCs w:val="28"/>
        </w:rPr>
      </w:pPr>
      <w:r w:rsidRPr="00D9631A">
        <w:rPr>
          <w:sz w:val="28"/>
          <w:szCs w:val="28"/>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FA1A02" w:rsidRPr="00D9631A" w:rsidRDefault="00FA1A02" w:rsidP="00365364">
      <w:pPr>
        <w:pStyle w:val="31"/>
        <w:spacing w:after="0"/>
        <w:ind w:firstLine="708"/>
        <w:jc w:val="both"/>
        <w:rPr>
          <w:sz w:val="28"/>
          <w:szCs w:val="28"/>
        </w:rPr>
      </w:pPr>
      <w:r w:rsidRPr="00D9631A">
        <w:rPr>
          <w:sz w:val="28"/>
          <w:szCs w:val="28"/>
        </w:rPr>
        <w:t>з) должен своевременно производиться капитальный ремонт систем дренажей и дождевой канализации, в том числе смотровых колодцев, камер;</w:t>
      </w:r>
    </w:p>
    <w:p w:rsidR="00FA1A02" w:rsidRPr="00D9631A" w:rsidRDefault="00FA1A02" w:rsidP="00365364">
      <w:pPr>
        <w:pStyle w:val="31"/>
        <w:spacing w:after="0"/>
        <w:ind w:firstLine="708"/>
        <w:jc w:val="both"/>
        <w:rPr>
          <w:sz w:val="28"/>
          <w:szCs w:val="28"/>
        </w:rPr>
      </w:pPr>
      <w:r w:rsidRPr="00D9631A">
        <w:rPr>
          <w:sz w:val="28"/>
          <w:szCs w:val="28"/>
        </w:rPr>
        <w:t>и) в зимнее время крышки колодцев должны быть расчищены от снега и наледи;</w:t>
      </w:r>
    </w:p>
    <w:p w:rsidR="00FA1A02" w:rsidRPr="00D9631A" w:rsidRDefault="00FA1A02" w:rsidP="00365364">
      <w:pPr>
        <w:pStyle w:val="31"/>
        <w:spacing w:after="0"/>
        <w:ind w:firstLine="708"/>
        <w:jc w:val="both"/>
        <w:rPr>
          <w:sz w:val="28"/>
          <w:szCs w:val="28"/>
        </w:rPr>
      </w:pPr>
      <w:r w:rsidRPr="00D9631A">
        <w:rPr>
          <w:sz w:val="28"/>
          <w:szCs w:val="28"/>
        </w:rPr>
        <w:t>к) землепользователи не должны допускать застаивания поверхностных вод, подтопления и затопления территории.</w:t>
      </w:r>
    </w:p>
    <w:p w:rsidR="00FA1A02" w:rsidRPr="00D9631A" w:rsidRDefault="00FA1A02" w:rsidP="00365364">
      <w:pPr>
        <w:pStyle w:val="ac"/>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F0768A">
        <w:rPr>
          <w:b/>
          <w:iCs/>
          <w:sz w:val="28"/>
          <w:szCs w:val="28"/>
        </w:rPr>
        <w:t>7.3.</w:t>
      </w:r>
      <w:r w:rsidRPr="00D9631A">
        <w:rPr>
          <w:iCs/>
          <w:sz w:val="28"/>
          <w:szCs w:val="28"/>
        </w:rPr>
        <w:t xml:space="preserve"> </w:t>
      </w:r>
      <w:r>
        <w:rPr>
          <w:iCs/>
          <w:sz w:val="28"/>
          <w:szCs w:val="28"/>
        </w:rPr>
        <w:t>Не допускается</w:t>
      </w:r>
      <w:r w:rsidRPr="00D9631A">
        <w:rPr>
          <w:iCs/>
          <w:sz w:val="28"/>
          <w:szCs w:val="28"/>
        </w:rPr>
        <w:t xml:space="preserve"> в период весеннего паводка сброс снега и сколотого льда в колодцы любых сетей.</w:t>
      </w:r>
    </w:p>
    <w:p w:rsidR="00FA1A02" w:rsidRPr="00D9631A" w:rsidRDefault="00FA1A02" w:rsidP="00365364">
      <w:pPr>
        <w:pStyle w:val="ac"/>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F0768A">
        <w:rPr>
          <w:b/>
          <w:iCs/>
          <w:sz w:val="28"/>
          <w:szCs w:val="28"/>
        </w:rPr>
        <w:t>7.4.</w:t>
      </w:r>
      <w:r w:rsidRPr="00D9631A">
        <w:rPr>
          <w:iCs/>
          <w:sz w:val="28"/>
          <w:szCs w:val="28"/>
        </w:rPr>
        <w:t xml:space="preserve"> </w:t>
      </w:r>
      <w:r>
        <w:rPr>
          <w:iCs/>
          <w:sz w:val="28"/>
          <w:szCs w:val="28"/>
        </w:rPr>
        <w:t>Не допускается</w:t>
      </w:r>
      <w:r w:rsidRPr="00D9631A">
        <w:rPr>
          <w:iCs/>
          <w:sz w:val="28"/>
          <w:szCs w:val="28"/>
        </w:rPr>
        <w:t xml:space="preserve"> сброс мусора в колодцы любых сетей.</w:t>
      </w:r>
    </w:p>
    <w:p w:rsidR="00FA1A02" w:rsidRPr="00D9631A" w:rsidRDefault="00FA1A02" w:rsidP="00365364">
      <w:pPr>
        <w:autoSpaceDE w:val="0"/>
        <w:autoSpaceDN w:val="0"/>
        <w:adjustRightInd w:val="0"/>
        <w:ind w:firstLine="720"/>
        <w:jc w:val="both"/>
        <w:outlineLvl w:val="1"/>
        <w:rPr>
          <w:sz w:val="28"/>
          <w:szCs w:val="28"/>
        </w:rPr>
      </w:pPr>
      <w:r w:rsidRPr="00F0768A">
        <w:rPr>
          <w:b/>
          <w:sz w:val="28"/>
          <w:szCs w:val="28"/>
        </w:rPr>
        <w:t>7.5.</w:t>
      </w:r>
      <w:r w:rsidRPr="00D9631A">
        <w:rPr>
          <w:sz w:val="28"/>
          <w:szCs w:val="28"/>
        </w:rPr>
        <w:t xml:space="preserve"> Настоящими правилами системы дренажей и ливневой канализации </w:t>
      </w:r>
      <w:r>
        <w:rPr>
          <w:sz w:val="28"/>
          <w:szCs w:val="28"/>
        </w:rPr>
        <w:t>поселения</w:t>
      </w:r>
      <w:r w:rsidRPr="00D9631A">
        <w:rPr>
          <w:sz w:val="28"/>
          <w:szCs w:val="28"/>
        </w:rPr>
        <w:t xml:space="preserve"> разделаются на категории</w:t>
      </w:r>
      <w:proofErr w:type="gramStart"/>
      <w:r w:rsidRPr="00D9631A">
        <w:rPr>
          <w:sz w:val="28"/>
          <w:szCs w:val="28"/>
        </w:rPr>
        <w:t xml:space="preserve"> А</w:t>
      </w:r>
      <w:proofErr w:type="gramEnd"/>
      <w:r w:rsidRPr="00D9631A">
        <w:rPr>
          <w:sz w:val="28"/>
          <w:szCs w:val="28"/>
        </w:rPr>
        <w:t>, Б, В, Г.</w:t>
      </w:r>
    </w:p>
    <w:p w:rsidR="00FA1A02" w:rsidRPr="00D9631A" w:rsidRDefault="00FA1A02" w:rsidP="00365364">
      <w:pPr>
        <w:autoSpaceDE w:val="0"/>
        <w:autoSpaceDN w:val="0"/>
        <w:adjustRightInd w:val="0"/>
        <w:ind w:firstLine="720"/>
        <w:jc w:val="both"/>
        <w:outlineLvl w:val="1"/>
        <w:rPr>
          <w:sz w:val="28"/>
          <w:szCs w:val="28"/>
        </w:rPr>
      </w:pPr>
      <w:r w:rsidRPr="00F0768A">
        <w:rPr>
          <w:b/>
          <w:sz w:val="28"/>
          <w:szCs w:val="28"/>
        </w:rPr>
        <w:t>7.5.1.</w:t>
      </w:r>
      <w:r w:rsidRPr="00D9631A">
        <w:rPr>
          <w:sz w:val="28"/>
          <w:szCs w:val="28"/>
        </w:rPr>
        <w:t xml:space="preserve"> К сетям категории</w:t>
      </w:r>
      <w:proofErr w:type="gramStart"/>
      <w:r w:rsidRPr="00D9631A">
        <w:rPr>
          <w:sz w:val="28"/>
          <w:szCs w:val="28"/>
        </w:rPr>
        <w:t xml:space="preserve"> А</w:t>
      </w:r>
      <w:proofErr w:type="gramEnd"/>
      <w:r w:rsidRPr="00D9631A">
        <w:rPr>
          <w:sz w:val="28"/>
          <w:szCs w:val="28"/>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А</w:t>
      </w:r>
      <w:proofErr w:type="gramEnd"/>
      <w:r w:rsidRPr="00D9631A">
        <w:rPr>
          <w:sz w:val="28"/>
          <w:szCs w:val="28"/>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w:t>
      </w:r>
      <w:r w:rsidRPr="00D9631A">
        <w:rPr>
          <w:sz w:val="28"/>
          <w:szCs w:val="28"/>
        </w:rPr>
        <w:lastRenderedPageBreak/>
        <w:t>товарищество собственников жилья, жилищный, жилищно-строительный кооператив.</w:t>
      </w:r>
    </w:p>
    <w:p w:rsidR="00FA1A02" w:rsidRPr="00D9631A" w:rsidRDefault="00FA1A02" w:rsidP="00365364">
      <w:pPr>
        <w:autoSpaceDE w:val="0"/>
        <w:autoSpaceDN w:val="0"/>
        <w:adjustRightInd w:val="0"/>
        <w:ind w:firstLine="720"/>
        <w:jc w:val="both"/>
        <w:outlineLvl w:val="1"/>
        <w:rPr>
          <w:sz w:val="28"/>
          <w:szCs w:val="28"/>
        </w:rPr>
      </w:pPr>
      <w:r w:rsidRPr="00F0768A">
        <w:rPr>
          <w:b/>
          <w:sz w:val="28"/>
          <w:szCs w:val="28"/>
        </w:rPr>
        <w:t>7.5.2.</w:t>
      </w:r>
      <w:r w:rsidRPr="00D9631A">
        <w:rPr>
          <w:sz w:val="28"/>
          <w:szCs w:val="28"/>
        </w:rPr>
        <w:t xml:space="preserve"> К сетям категории</w:t>
      </w:r>
      <w:proofErr w:type="gramStart"/>
      <w:r w:rsidRPr="00D9631A">
        <w:rPr>
          <w:sz w:val="28"/>
          <w:szCs w:val="28"/>
        </w:rPr>
        <w:t xml:space="preserve"> Б</w:t>
      </w:r>
      <w:proofErr w:type="gramEnd"/>
      <w:r w:rsidRPr="00D9631A">
        <w:rPr>
          <w:sz w:val="28"/>
          <w:szCs w:val="28"/>
        </w:rPr>
        <w:t xml:space="preserve"> относятся внутриквартальные транзитные сети ливневой канализации, являющимися общими для нескольких землепользователей.</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Б</w:t>
      </w:r>
      <w:proofErr w:type="gramEnd"/>
      <w:r w:rsidRPr="00D9631A">
        <w:rPr>
          <w:sz w:val="28"/>
          <w:szCs w:val="28"/>
        </w:rPr>
        <w:t xml:space="preserve"> несут лица</w:t>
      </w:r>
      <w:r>
        <w:rPr>
          <w:sz w:val="28"/>
          <w:szCs w:val="28"/>
        </w:rPr>
        <w:t>,</w:t>
      </w:r>
      <w:r w:rsidRPr="00D9631A">
        <w:rPr>
          <w:sz w:val="28"/>
          <w:szCs w:val="28"/>
        </w:rPr>
        <w:t xml:space="preserve"> осуществляющие их обслуживание.</w:t>
      </w:r>
    </w:p>
    <w:p w:rsidR="00FA1A02" w:rsidRPr="00D9631A" w:rsidRDefault="00FA1A02" w:rsidP="00365364">
      <w:pPr>
        <w:autoSpaceDE w:val="0"/>
        <w:autoSpaceDN w:val="0"/>
        <w:adjustRightInd w:val="0"/>
        <w:ind w:firstLine="720"/>
        <w:jc w:val="both"/>
        <w:outlineLvl w:val="1"/>
        <w:rPr>
          <w:sz w:val="28"/>
          <w:szCs w:val="28"/>
        </w:rPr>
      </w:pPr>
      <w:r w:rsidRPr="00F0768A">
        <w:rPr>
          <w:b/>
          <w:sz w:val="28"/>
          <w:szCs w:val="28"/>
        </w:rPr>
        <w:t>7.5.3.</w:t>
      </w:r>
      <w:r w:rsidRPr="00D9631A">
        <w:rPr>
          <w:sz w:val="28"/>
          <w:szCs w:val="28"/>
        </w:rPr>
        <w:t xml:space="preserve"> К сетям категории</w:t>
      </w:r>
      <w:proofErr w:type="gramStart"/>
      <w:r w:rsidRPr="00D9631A">
        <w:rPr>
          <w:sz w:val="28"/>
          <w:szCs w:val="28"/>
        </w:rPr>
        <w:t xml:space="preserve"> В</w:t>
      </w:r>
      <w:proofErr w:type="gramEnd"/>
      <w:r w:rsidRPr="00D9631A">
        <w:rPr>
          <w:sz w:val="28"/>
          <w:szCs w:val="28"/>
        </w:rPr>
        <w:t xml:space="preserve"> относятся магистральные сети ливневой канализации, построенные в комплексе с автодорогами.</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В</w:t>
      </w:r>
      <w:proofErr w:type="gramEnd"/>
      <w:r w:rsidRPr="00D9631A">
        <w:rPr>
          <w:sz w:val="28"/>
          <w:szCs w:val="28"/>
        </w:rPr>
        <w:t xml:space="preserve"> несут лица, осуществляющие функции по содержанию автомобильных дорог.</w:t>
      </w:r>
    </w:p>
    <w:p w:rsidR="00FA1A02" w:rsidRPr="00D9631A" w:rsidRDefault="00FA1A02" w:rsidP="00365364">
      <w:pPr>
        <w:autoSpaceDE w:val="0"/>
        <w:autoSpaceDN w:val="0"/>
        <w:adjustRightInd w:val="0"/>
        <w:ind w:firstLine="720"/>
        <w:jc w:val="both"/>
        <w:outlineLvl w:val="1"/>
        <w:rPr>
          <w:sz w:val="28"/>
          <w:szCs w:val="28"/>
        </w:rPr>
      </w:pPr>
      <w:r w:rsidRPr="00F0768A">
        <w:rPr>
          <w:b/>
          <w:sz w:val="28"/>
          <w:szCs w:val="28"/>
        </w:rPr>
        <w:t>7.5.4.</w:t>
      </w:r>
      <w:r w:rsidRPr="00D9631A">
        <w:rPr>
          <w:sz w:val="28"/>
          <w:szCs w:val="28"/>
        </w:rPr>
        <w:t xml:space="preserve"> К сетям категории Г относятся сопутствующие дренажи тепловых сетей.</w:t>
      </w:r>
    </w:p>
    <w:p w:rsidR="00FA1A02" w:rsidRPr="00D9631A" w:rsidRDefault="00FA1A02" w:rsidP="00365364">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sz w:val="28"/>
          <w:szCs w:val="28"/>
        </w:rPr>
      </w:pPr>
      <w:r w:rsidRPr="00D9631A">
        <w:rPr>
          <w:sz w:val="28"/>
          <w:szCs w:val="28"/>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FA1A02" w:rsidRDefault="00FA1A02" w:rsidP="00365364">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r w:rsidRPr="00F0768A">
        <w:rPr>
          <w:b/>
          <w:sz w:val="28"/>
          <w:szCs w:val="28"/>
        </w:rPr>
        <w:t>7.6.</w:t>
      </w:r>
      <w:r w:rsidRPr="00D9631A">
        <w:rPr>
          <w:sz w:val="28"/>
          <w:szCs w:val="28"/>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FA1A02" w:rsidRPr="00D9631A" w:rsidRDefault="00FA1A02" w:rsidP="00365364">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p>
    <w:p w:rsidR="00FA1A02" w:rsidRPr="00F0768A" w:rsidRDefault="00FA1A02" w:rsidP="00365364">
      <w:pPr>
        <w:pStyle w:val="ac"/>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r w:rsidRPr="00F0768A">
        <w:rPr>
          <w:b/>
          <w:iCs/>
          <w:sz w:val="28"/>
          <w:szCs w:val="28"/>
        </w:rPr>
        <w:t>8. Содержание строительных объектов</w:t>
      </w:r>
    </w:p>
    <w:p w:rsidR="00FA1A02" w:rsidRPr="00F0768A" w:rsidRDefault="00FA1A02" w:rsidP="00365364">
      <w:pPr>
        <w:pStyle w:val="ac"/>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p>
    <w:p w:rsidR="00FA1A02" w:rsidRPr="00D9631A" w:rsidRDefault="00FA1A02" w:rsidP="00365364">
      <w:pPr>
        <w:pStyle w:val="af6"/>
        <w:spacing w:before="0" w:beforeAutospacing="0" w:after="0" w:afterAutospacing="0"/>
        <w:ind w:firstLine="708"/>
        <w:jc w:val="both"/>
        <w:rPr>
          <w:sz w:val="28"/>
          <w:szCs w:val="28"/>
        </w:rPr>
      </w:pPr>
      <w:r w:rsidRPr="00F0768A">
        <w:rPr>
          <w:b/>
          <w:sz w:val="28"/>
          <w:szCs w:val="28"/>
        </w:rPr>
        <w:t>8.1.</w:t>
      </w:r>
      <w:r w:rsidRPr="00D9631A">
        <w:rPr>
          <w:sz w:val="28"/>
          <w:szCs w:val="28"/>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FA1A02" w:rsidRPr="00D9631A" w:rsidRDefault="00FA1A02" w:rsidP="00365364">
      <w:pPr>
        <w:pStyle w:val="af6"/>
        <w:spacing w:before="0" w:beforeAutospacing="0" w:after="0" w:afterAutospacing="0"/>
        <w:ind w:firstLine="708"/>
        <w:jc w:val="both"/>
        <w:rPr>
          <w:sz w:val="28"/>
          <w:szCs w:val="28"/>
        </w:rPr>
      </w:pPr>
      <w:r w:rsidRPr="00D9631A">
        <w:rPr>
          <w:sz w:val="28"/>
          <w:szCs w:val="2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FA1A02" w:rsidRPr="00D9631A" w:rsidRDefault="00FA1A02" w:rsidP="00365364">
      <w:pPr>
        <w:pStyle w:val="af6"/>
        <w:spacing w:before="0" w:beforeAutospacing="0" w:after="0" w:afterAutospacing="0"/>
        <w:ind w:firstLine="708"/>
        <w:jc w:val="both"/>
        <w:rPr>
          <w:sz w:val="28"/>
          <w:szCs w:val="28"/>
        </w:rPr>
      </w:pPr>
      <w:r w:rsidRPr="00F0768A">
        <w:rPr>
          <w:b/>
          <w:sz w:val="28"/>
          <w:szCs w:val="28"/>
        </w:rPr>
        <w:t>8.2.</w:t>
      </w:r>
      <w:r w:rsidRPr="00D9631A">
        <w:rPr>
          <w:sz w:val="28"/>
          <w:szCs w:val="28"/>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FA1A02" w:rsidRPr="00D9631A" w:rsidRDefault="00FA1A02" w:rsidP="00365364">
      <w:pPr>
        <w:pStyle w:val="af6"/>
        <w:spacing w:before="0" w:beforeAutospacing="0" w:after="0" w:afterAutospacing="0"/>
        <w:ind w:firstLine="708"/>
        <w:jc w:val="both"/>
        <w:rPr>
          <w:sz w:val="28"/>
          <w:szCs w:val="28"/>
        </w:rPr>
      </w:pPr>
      <w:r w:rsidRPr="00D9631A">
        <w:rPr>
          <w:sz w:val="28"/>
          <w:szCs w:val="28"/>
        </w:rPr>
        <w:lastRenderedPageBreak/>
        <w:t>Конструкция ограждения должна соответствовать следующим требованиям:</w:t>
      </w:r>
    </w:p>
    <w:p w:rsidR="00FA1A02" w:rsidRPr="00D9631A" w:rsidRDefault="00FA1A02" w:rsidP="00365364">
      <w:pPr>
        <w:pStyle w:val="af6"/>
        <w:spacing w:before="0" w:beforeAutospacing="0" w:after="0" w:afterAutospacing="0"/>
        <w:ind w:firstLine="708"/>
        <w:jc w:val="both"/>
        <w:rPr>
          <w:sz w:val="28"/>
          <w:szCs w:val="28"/>
        </w:rPr>
      </w:pPr>
      <w:r w:rsidRPr="00D9631A">
        <w:rPr>
          <w:sz w:val="28"/>
          <w:szCs w:val="28"/>
        </w:rPr>
        <w:t>высота ограждения строительной площадки не менее 1,6 м;</w:t>
      </w:r>
    </w:p>
    <w:p w:rsidR="00FA1A02" w:rsidRPr="00D9631A" w:rsidRDefault="00FA1A02" w:rsidP="00365364">
      <w:pPr>
        <w:pStyle w:val="af6"/>
        <w:spacing w:before="0" w:beforeAutospacing="0" w:after="0" w:afterAutospacing="0"/>
        <w:ind w:firstLine="708"/>
        <w:jc w:val="both"/>
        <w:rPr>
          <w:sz w:val="28"/>
          <w:szCs w:val="28"/>
        </w:rPr>
      </w:pPr>
      <w:r w:rsidRPr="00D9631A">
        <w:rPr>
          <w:sz w:val="28"/>
          <w:szCs w:val="28"/>
        </w:rPr>
        <w:t>высота ограждения участков производства земляных работ – не менее 1,2 м;</w:t>
      </w:r>
    </w:p>
    <w:p w:rsidR="00FA1A02" w:rsidRPr="00D9631A" w:rsidRDefault="00FA1A02" w:rsidP="00365364">
      <w:pPr>
        <w:pStyle w:val="af6"/>
        <w:spacing w:before="0" w:beforeAutospacing="0" w:after="0" w:afterAutospacing="0"/>
        <w:ind w:firstLine="708"/>
        <w:jc w:val="both"/>
        <w:rPr>
          <w:sz w:val="28"/>
          <w:szCs w:val="28"/>
        </w:rPr>
      </w:pPr>
      <w:r w:rsidRPr="00D9631A">
        <w:rPr>
          <w:sz w:val="28"/>
          <w:szCs w:val="28"/>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FA1A02" w:rsidRPr="00D9631A" w:rsidRDefault="00FA1A02" w:rsidP="00365364">
      <w:pPr>
        <w:pStyle w:val="af6"/>
        <w:spacing w:before="0" w:beforeAutospacing="0" w:after="0" w:afterAutospacing="0"/>
        <w:ind w:firstLine="708"/>
        <w:jc w:val="both"/>
        <w:rPr>
          <w:sz w:val="28"/>
          <w:szCs w:val="28"/>
        </w:rPr>
      </w:pPr>
      <w:r w:rsidRPr="00D9631A">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FA1A02" w:rsidRPr="00D9631A" w:rsidRDefault="00FA1A02" w:rsidP="00365364">
      <w:pPr>
        <w:pStyle w:val="af6"/>
        <w:spacing w:before="0" w:beforeAutospacing="0" w:after="0" w:afterAutospacing="0"/>
        <w:ind w:firstLine="708"/>
        <w:jc w:val="both"/>
        <w:rPr>
          <w:sz w:val="28"/>
          <w:szCs w:val="28"/>
        </w:rPr>
      </w:pPr>
      <w:r w:rsidRPr="00D9631A">
        <w:rPr>
          <w:sz w:val="28"/>
          <w:szCs w:val="28"/>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FA1A02" w:rsidRPr="00D9631A" w:rsidRDefault="00FA1A02" w:rsidP="00365364">
      <w:pPr>
        <w:pStyle w:val="af6"/>
        <w:spacing w:before="0" w:beforeAutospacing="0" w:after="0" w:afterAutospacing="0"/>
        <w:ind w:firstLine="708"/>
        <w:jc w:val="both"/>
        <w:rPr>
          <w:sz w:val="28"/>
          <w:szCs w:val="28"/>
        </w:rPr>
      </w:pPr>
      <w:r w:rsidRPr="00F0768A">
        <w:rPr>
          <w:b/>
          <w:sz w:val="28"/>
          <w:szCs w:val="28"/>
        </w:rPr>
        <w:t>8.3.</w:t>
      </w:r>
      <w:r w:rsidRPr="00D9631A">
        <w:rPr>
          <w:sz w:val="28"/>
          <w:szCs w:val="28"/>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FA1A02" w:rsidRPr="00D9631A" w:rsidRDefault="00FA1A02" w:rsidP="00365364">
      <w:pPr>
        <w:pStyle w:val="af6"/>
        <w:spacing w:before="0" w:beforeAutospacing="0" w:after="0" w:afterAutospacing="0"/>
        <w:ind w:firstLine="708"/>
        <w:jc w:val="both"/>
        <w:rPr>
          <w:sz w:val="28"/>
          <w:szCs w:val="28"/>
        </w:rPr>
      </w:pPr>
      <w:r w:rsidRPr="00F0768A">
        <w:rPr>
          <w:b/>
          <w:sz w:val="28"/>
          <w:szCs w:val="28"/>
        </w:rPr>
        <w:t>8.4.</w:t>
      </w:r>
      <w:r w:rsidRPr="00D9631A">
        <w:rPr>
          <w:sz w:val="28"/>
          <w:szCs w:val="28"/>
        </w:rPr>
        <w:t xml:space="preserve"> Подъездные пути к строительной площадке должны иметь твердое </w:t>
      </w:r>
      <w:proofErr w:type="spellStart"/>
      <w:r w:rsidRPr="00D9631A">
        <w:rPr>
          <w:sz w:val="28"/>
          <w:szCs w:val="28"/>
        </w:rPr>
        <w:t>непылящее</w:t>
      </w:r>
      <w:proofErr w:type="spellEnd"/>
      <w:r w:rsidRPr="00D9631A">
        <w:rPr>
          <w:sz w:val="28"/>
          <w:szCs w:val="28"/>
        </w:rPr>
        <w:t xml:space="preserve"> покрытие.</w:t>
      </w:r>
    </w:p>
    <w:p w:rsidR="00FA1A02" w:rsidRPr="00D9631A" w:rsidRDefault="00FA1A02" w:rsidP="00365364">
      <w:pPr>
        <w:pStyle w:val="af6"/>
        <w:spacing w:before="0" w:beforeAutospacing="0" w:after="0" w:afterAutospacing="0"/>
        <w:ind w:firstLine="708"/>
        <w:jc w:val="both"/>
        <w:rPr>
          <w:sz w:val="28"/>
          <w:szCs w:val="28"/>
        </w:rPr>
      </w:pPr>
      <w:r w:rsidRPr="00F0768A">
        <w:rPr>
          <w:b/>
          <w:sz w:val="28"/>
          <w:szCs w:val="28"/>
        </w:rPr>
        <w:t>8.5.</w:t>
      </w:r>
      <w:r w:rsidRPr="00D9631A">
        <w:rPr>
          <w:sz w:val="28"/>
          <w:szCs w:val="28"/>
        </w:rPr>
        <w:t xml:space="preserve"> На период осуществления строительства застройщик</w:t>
      </w:r>
      <w:r>
        <w:rPr>
          <w:sz w:val="28"/>
          <w:szCs w:val="28"/>
        </w:rPr>
        <w:t>у</w:t>
      </w:r>
      <w:r w:rsidRPr="00D9631A">
        <w:rPr>
          <w:sz w:val="28"/>
          <w:szCs w:val="28"/>
        </w:rPr>
        <w:t xml:space="preserve"> </w:t>
      </w:r>
      <w:r>
        <w:rPr>
          <w:sz w:val="28"/>
          <w:szCs w:val="28"/>
        </w:rPr>
        <w:t xml:space="preserve">необходимо </w:t>
      </w:r>
      <w:r w:rsidRPr="00D9631A">
        <w:rPr>
          <w:sz w:val="28"/>
          <w:szCs w:val="28"/>
        </w:rPr>
        <w:t>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FA1A02" w:rsidRDefault="00FA1A02" w:rsidP="00365364">
      <w:pPr>
        <w:pStyle w:val="af6"/>
        <w:spacing w:before="0" w:beforeAutospacing="0" w:after="0" w:afterAutospacing="0"/>
        <w:ind w:firstLine="708"/>
        <w:jc w:val="both"/>
        <w:rPr>
          <w:b/>
          <w:sz w:val="28"/>
          <w:szCs w:val="28"/>
        </w:rPr>
      </w:pPr>
      <w:r w:rsidRPr="00F0768A">
        <w:rPr>
          <w:b/>
          <w:sz w:val="28"/>
          <w:szCs w:val="28"/>
        </w:rPr>
        <w:t>8.6.</w:t>
      </w:r>
      <w:r w:rsidRPr="00D9631A">
        <w:rPr>
          <w:sz w:val="28"/>
          <w:szCs w:val="28"/>
        </w:rPr>
        <w:t xml:space="preserve"> В случае сохранения в зоне строительства зеленых насаждений должны приниматься меры по их защите. </w:t>
      </w:r>
    </w:p>
    <w:p w:rsidR="00FA1A02" w:rsidRDefault="00FA1A02" w:rsidP="00365364">
      <w:pPr>
        <w:autoSpaceDE w:val="0"/>
        <w:autoSpaceDN w:val="0"/>
        <w:adjustRightInd w:val="0"/>
        <w:jc w:val="center"/>
        <w:outlineLvl w:val="1"/>
        <w:rPr>
          <w:b/>
          <w:sz w:val="28"/>
          <w:szCs w:val="28"/>
        </w:rPr>
      </w:pPr>
    </w:p>
    <w:p w:rsidR="00FA1A02" w:rsidRPr="00F0768A" w:rsidRDefault="00FA1A02" w:rsidP="00365364">
      <w:pPr>
        <w:autoSpaceDE w:val="0"/>
        <w:autoSpaceDN w:val="0"/>
        <w:adjustRightInd w:val="0"/>
        <w:jc w:val="center"/>
        <w:outlineLvl w:val="1"/>
        <w:rPr>
          <w:b/>
          <w:sz w:val="28"/>
          <w:szCs w:val="28"/>
        </w:rPr>
      </w:pPr>
      <w:r>
        <w:rPr>
          <w:b/>
          <w:sz w:val="28"/>
          <w:szCs w:val="28"/>
        </w:rPr>
        <w:t>9</w:t>
      </w:r>
      <w:r w:rsidRPr="00F0768A">
        <w:rPr>
          <w:b/>
          <w:sz w:val="28"/>
          <w:szCs w:val="28"/>
        </w:rPr>
        <w:t>. Порядок содержания транспортных средств</w:t>
      </w:r>
    </w:p>
    <w:p w:rsidR="00FA1A02" w:rsidRPr="00F0768A" w:rsidRDefault="00FA1A02" w:rsidP="00365364">
      <w:pPr>
        <w:autoSpaceDE w:val="0"/>
        <w:autoSpaceDN w:val="0"/>
        <w:adjustRightInd w:val="0"/>
        <w:jc w:val="center"/>
        <w:outlineLvl w:val="1"/>
        <w:rPr>
          <w:b/>
          <w:sz w:val="28"/>
          <w:szCs w:val="28"/>
        </w:rPr>
      </w:pPr>
    </w:p>
    <w:p w:rsidR="00FA1A02" w:rsidRPr="00D9631A" w:rsidRDefault="00FA1A02" w:rsidP="00365364">
      <w:pPr>
        <w:autoSpaceDE w:val="0"/>
        <w:autoSpaceDN w:val="0"/>
        <w:adjustRightInd w:val="0"/>
        <w:ind w:firstLine="720"/>
        <w:jc w:val="both"/>
        <w:outlineLvl w:val="1"/>
        <w:rPr>
          <w:sz w:val="28"/>
          <w:szCs w:val="28"/>
        </w:rPr>
      </w:pPr>
      <w:r>
        <w:rPr>
          <w:b/>
          <w:sz w:val="28"/>
          <w:szCs w:val="28"/>
        </w:rPr>
        <w:t>9</w:t>
      </w:r>
      <w:r w:rsidRPr="00F0768A">
        <w:rPr>
          <w:b/>
          <w:sz w:val="28"/>
          <w:szCs w:val="28"/>
        </w:rPr>
        <w:t>.1.</w:t>
      </w:r>
      <w:r w:rsidRPr="00D9631A">
        <w:rPr>
          <w:sz w:val="28"/>
          <w:szCs w:val="28"/>
        </w:rPr>
        <w:t xml:space="preserve"> Руководител</w:t>
      </w:r>
      <w:r>
        <w:rPr>
          <w:sz w:val="28"/>
          <w:szCs w:val="28"/>
        </w:rPr>
        <w:t>ям</w:t>
      </w:r>
      <w:r w:rsidRPr="00D9631A">
        <w:rPr>
          <w:sz w:val="28"/>
          <w:szCs w:val="28"/>
        </w:rPr>
        <w:t xml:space="preserve"> автотранспортных организаций, владельц</w:t>
      </w:r>
      <w:r>
        <w:rPr>
          <w:sz w:val="28"/>
          <w:szCs w:val="28"/>
        </w:rPr>
        <w:t xml:space="preserve">ам </w:t>
      </w:r>
      <w:r w:rsidRPr="00D9631A">
        <w:rPr>
          <w:sz w:val="28"/>
          <w:szCs w:val="28"/>
        </w:rPr>
        <w:t>транспорт</w:t>
      </w:r>
      <w:r>
        <w:rPr>
          <w:sz w:val="28"/>
          <w:szCs w:val="28"/>
        </w:rPr>
        <w:t>ных средств</w:t>
      </w:r>
      <w:r w:rsidRPr="00D9631A">
        <w:rPr>
          <w:sz w:val="28"/>
          <w:szCs w:val="28"/>
        </w:rPr>
        <w:t xml:space="preserve"> </w:t>
      </w:r>
      <w:r>
        <w:rPr>
          <w:sz w:val="28"/>
          <w:szCs w:val="28"/>
        </w:rPr>
        <w:t>необходимо</w:t>
      </w:r>
      <w:r w:rsidRPr="00D9631A">
        <w:rPr>
          <w:sz w:val="28"/>
          <w:szCs w:val="28"/>
        </w:rPr>
        <w:t xml:space="preserve"> выпускать машины и другой транспорт на улицы </w:t>
      </w:r>
      <w:r>
        <w:rPr>
          <w:sz w:val="28"/>
          <w:szCs w:val="28"/>
        </w:rPr>
        <w:t>поселения</w:t>
      </w:r>
      <w:r w:rsidRPr="00D9631A">
        <w:rPr>
          <w:sz w:val="28"/>
          <w:szCs w:val="28"/>
        </w:rPr>
        <w:t xml:space="preserve"> в чистом состоянии, производить качественную уборку, мойку подвижного состава перед выездом на линию и в течение дня по мере необходимости.</w:t>
      </w:r>
    </w:p>
    <w:p w:rsidR="00FA1A02" w:rsidRPr="00D9631A" w:rsidRDefault="00FA1A02" w:rsidP="00365364">
      <w:pPr>
        <w:autoSpaceDE w:val="0"/>
        <w:autoSpaceDN w:val="0"/>
        <w:adjustRightInd w:val="0"/>
        <w:ind w:firstLine="720"/>
        <w:jc w:val="both"/>
        <w:outlineLvl w:val="1"/>
        <w:rPr>
          <w:sz w:val="28"/>
          <w:szCs w:val="28"/>
        </w:rPr>
      </w:pPr>
      <w:r>
        <w:rPr>
          <w:b/>
          <w:sz w:val="28"/>
          <w:szCs w:val="28"/>
        </w:rPr>
        <w:t>9</w:t>
      </w:r>
      <w:r w:rsidRPr="00F0768A">
        <w:rPr>
          <w:b/>
          <w:sz w:val="28"/>
          <w:szCs w:val="28"/>
        </w:rPr>
        <w:t>.2.</w:t>
      </w:r>
      <w:r>
        <w:rPr>
          <w:sz w:val="28"/>
          <w:szCs w:val="28"/>
        </w:rPr>
        <w:t xml:space="preserve"> Лица, указанные в пункте 9.1 настоящих Правил</w:t>
      </w:r>
      <w:r w:rsidRPr="00D9631A">
        <w:rPr>
          <w:sz w:val="28"/>
          <w:szCs w:val="28"/>
        </w:rPr>
        <w:t xml:space="preserve"> организ</w:t>
      </w:r>
      <w:r>
        <w:rPr>
          <w:sz w:val="28"/>
          <w:szCs w:val="28"/>
        </w:rPr>
        <w:t>уют</w:t>
      </w:r>
      <w:r w:rsidRPr="00D9631A">
        <w:rPr>
          <w:sz w:val="28"/>
          <w:szCs w:val="28"/>
        </w:rPr>
        <w:t xml:space="preserve"> и содержат на </w:t>
      </w:r>
      <w:r w:rsidRPr="00EE07D2">
        <w:rPr>
          <w:sz w:val="28"/>
          <w:szCs w:val="28"/>
        </w:rPr>
        <w:t>территории предприятий, организаций специальные площадки для мойки и чистки транспорта</w:t>
      </w:r>
      <w:r>
        <w:rPr>
          <w:sz w:val="28"/>
          <w:szCs w:val="28"/>
        </w:rPr>
        <w:t xml:space="preserve"> или (либо) обеспечить выполнение этого </w:t>
      </w:r>
      <w:r>
        <w:rPr>
          <w:sz w:val="28"/>
          <w:szCs w:val="28"/>
        </w:rPr>
        <w:lastRenderedPageBreak/>
        <w:t>требования путем заключения договора со  специализированной  организацией.</w:t>
      </w:r>
    </w:p>
    <w:p w:rsidR="00FA1A02" w:rsidRPr="00D9631A" w:rsidRDefault="00FA1A02" w:rsidP="00365364">
      <w:pPr>
        <w:autoSpaceDE w:val="0"/>
        <w:autoSpaceDN w:val="0"/>
        <w:adjustRightInd w:val="0"/>
        <w:ind w:firstLine="720"/>
        <w:jc w:val="both"/>
        <w:outlineLvl w:val="1"/>
        <w:rPr>
          <w:sz w:val="28"/>
          <w:szCs w:val="28"/>
        </w:rPr>
      </w:pPr>
      <w:r>
        <w:rPr>
          <w:b/>
          <w:sz w:val="28"/>
          <w:szCs w:val="28"/>
        </w:rPr>
        <w:t>9</w:t>
      </w:r>
      <w:r w:rsidRPr="00F0768A">
        <w:rPr>
          <w:b/>
          <w:sz w:val="28"/>
          <w:szCs w:val="28"/>
        </w:rPr>
        <w:t>.3.</w:t>
      </w:r>
      <w:r w:rsidRPr="00D9631A">
        <w:rPr>
          <w:sz w:val="28"/>
          <w:szCs w:val="28"/>
        </w:rPr>
        <w:t xml:space="preserve"> </w:t>
      </w:r>
      <w:r>
        <w:rPr>
          <w:sz w:val="28"/>
          <w:szCs w:val="28"/>
        </w:rPr>
        <w:t>Не допускае</w:t>
      </w:r>
      <w:r w:rsidRPr="00D9631A">
        <w:rPr>
          <w:sz w:val="28"/>
          <w:szCs w:val="28"/>
        </w:rPr>
        <w:t>тся:</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D9631A">
        <w:rPr>
          <w:sz w:val="28"/>
          <w:szCs w:val="28"/>
        </w:rPr>
        <w:t>внутридворовых</w:t>
      </w:r>
      <w:proofErr w:type="spellEnd"/>
      <w:r w:rsidRPr="00D9631A">
        <w:rPr>
          <w:sz w:val="28"/>
          <w:szCs w:val="28"/>
        </w:rPr>
        <w:t xml:space="preserve"> территориях;</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 хранение весельных и моторных лодок, катеров, шлюпок на набережных и спусках к воде, кроме мест, специально предоставленных для этих целей.</w:t>
      </w:r>
    </w:p>
    <w:p w:rsidR="00FA1A02" w:rsidRPr="00D9631A" w:rsidRDefault="00FA1A02" w:rsidP="00365364">
      <w:pPr>
        <w:autoSpaceDE w:val="0"/>
        <w:autoSpaceDN w:val="0"/>
        <w:adjustRightInd w:val="0"/>
        <w:ind w:firstLine="720"/>
        <w:jc w:val="both"/>
        <w:outlineLvl w:val="1"/>
        <w:rPr>
          <w:sz w:val="28"/>
          <w:szCs w:val="28"/>
        </w:rPr>
      </w:pPr>
    </w:p>
    <w:p w:rsidR="00FA1A02" w:rsidRPr="00CA6403" w:rsidRDefault="00FA1A02" w:rsidP="00365364">
      <w:pPr>
        <w:autoSpaceDE w:val="0"/>
        <w:autoSpaceDN w:val="0"/>
        <w:adjustRightInd w:val="0"/>
        <w:jc w:val="center"/>
        <w:outlineLvl w:val="1"/>
        <w:rPr>
          <w:b/>
          <w:sz w:val="28"/>
          <w:szCs w:val="28"/>
        </w:rPr>
      </w:pPr>
      <w:r w:rsidRPr="00CA6403">
        <w:rPr>
          <w:b/>
          <w:sz w:val="28"/>
          <w:szCs w:val="28"/>
        </w:rPr>
        <w:t>1</w:t>
      </w:r>
      <w:r>
        <w:rPr>
          <w:b/>
          <w:sz w:val="28"/>
          <w:szCs w:val="28"/>
        </w:rPr>
        <w:t>0</w:t>
      </w:r>
      <w:r w:rsidRPr="00CA6403">
        <w:rPr>
          <w:b/>
          <w:sz w:val="28"/>
          <w:szCs w:val="28"/>
        </w:rPr>
        <w:t>. Содержание домашних животных и птиц</w:t>
      </w:r>
    </w:p>
    <w:p w:rsidR="00FA1A02" w:rsidRPr="00D9631A" w:rsidRDefault="00FA1A02" w:rsidP="00365364">
      <w:pPr>
        <w:autoSpaceDE w:val="0"/>
        <w:autoSpaceDN w:val="0"/>
        <w:adjustRightInd w:val="0"/>
        <w:ind w:firstLine="540"/>
        <w:jc w:val="both"/>
        <w:outlineLvl w:val="1"/>
        <w:rPr>
          <w:sz w:val="28"/>
          <w:szCs w:val="28"/>
        </w:rPr>
      </w:pPr>
    </w:p>
    <w:p w:rsidR="00FA1A02" w:rsidRPr="00D9631A" w:rsidRDefault="00FA1A02" w:rsidP="00365364">
      <w:pPr>
        <w:autoSpaceDE w:val="0"/>
        <w:autoSpaceDN w:val="0"/>
        <w:adjustRightInd w:val="0"/>
        <w:ind w:firstLine="540"/>
        <w:jc w:val="both"/>
        <w:outlineLvl w:val="1"/>
        <w:rPr>
          <w:sz w:val="28"/>
          <w:szCs w:val="28"/>
        </w:rPr>
      </w:pPr>
      <w:r w:rsidRPr="00F0768A">
        <w:rPr>
          <w:b/>
          <w:sz w:val="28"/>
          <w:szCs w:val="28"/>
        </w:rPr>
        <w:t>1</w:t>
      </w:r>
      <w:r>
        <w:rPr>
          <w:b/>
          <w:sz w:val="28"/>
          <w:szCs w:val="28"/>
        </w:rPr>
        <w:t>0</w:t>
      </w:r>
      <w:r w:rsidRPr="00F0768A">
        <w:rPr>
          <w:b/>
          <w:sz w:val="28"/>
          <w:szCs w:val="28"/>
        </w:rPr>
        <w:t>.1.</w:t>
      </w:r>
      <w:r w:rsidRPr="00D9631A">
        <w:rPr>
          <w:sz w:val="28"/>
          <w:szCs w:val="28"/>
        </w:rPr>
        <w:t xml:space="preserve"> Владельцы домашних животных и птиц:</w:t>
      </w:r>
    </w:p>
    <w:p w:rsidR="00FA1A02" w:rsidRPr="00D9631A" w:rsidRDefault="00FA1A02" w:rsidP="00365364">
      <w:pPr>
        <w:autoSpaceDE w:val="0"/>
        <w:autoSpaceDN w:val="0"/>
        <w:adjustRightInd w:val="0"/>
        <w:ind w:firstLine="540"/>
        <w:jc w:val="both"/>
        <w:outlineLvl w:val="1"/>
        <w:rPr>
          <w:sz w:val="28"/>
          <w:szCs w:val="28"/>
        </w:rPr>
      </w:pPr>
      <w:r w:rsidRPr="00D9631A">
        <w:rPr>
          <w:sz w:val="28"/>
          <w:szCs w:val="28"/>
        </w:rPr>
        <w:t>обеспечива</w:t>
      </w:r>
      <w:r>
        <w:rPr>
          <w:sz w:val="28"/>
          <w:szCs w:val="28"/>
        </w:rPr>
        <w:t>ют</w:t>
      </w:r>
      <w:r w:rsidRPr="00D9631A">
        <w:rPr>
          <w:sz w:val="28"/>
          <w:szCs w:val="28"/>
        </w:rPr>
        <w:t xml:space="preserve">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FA1A02" w:rsidRPr="00D9631A" w:rsidRDefault="00FA1A02" w:rsidP="00365364">
      <w:pPr>
        <w:autoSpaceDE w:val="0"/>
        <w:autoSpaceDN w:val="0"/>
        <w:adjustRightInd w:val="0"/>
        <w:ind w:firstLine="540"/>
        <w:jc w:val="both"/>
        <w:outlineLvl w:val="1"/>
        <w:rPr>
          <w:sz w:val="28"/>
          <w:szCs w:val="28"/>
        </w:rPr>
      </w:pPr>
      <w:r w:rsidRPr="00D9631A">
        <w:rPr>
          <w:sz w:val="28"/>
          <w:szCs w:val="28"/>
        </w:rPr>
        <w:t>производ</w:t>
      </w:r>
      <w:r>
        <w:rPr>
          <w:sz w:val="28"/>
          <w:szCs w:val="28"/>
        </w:rPr>
        <w:t>ят</w:t>
      </w:r>
      <w:r w:rsidRPr="00D9631A">
        <w:rPr>
          <w:sz w:val="28"/>
          <w:szCs w:val="28"/>
        </w:rPr>
        <w:t xml:space="preserve"> выгул домашних животных в порядке, установленном настоящими Правилами;</w:t>
      </w:r>
    </w:p>
    <w:p w:rsidR="00FA1A02" w:rsidRPr="00FD35E3" w:rsidRDefault="00FA1A02" w:rsidP="00365364">
      <w:pPr>
        <w:autoSpaceDE w:val="0"/>
        <w:autoSpaceDN w:val="0"/>
        <w:adjustRightInd w:val="0"/>
        <w:ind w:firstLine="540"/>
        <w:jc w:val="both"/>
        <w:outlineLvl w:val="1"/>
        <w:rPr>
          <w:sz w:val="28"/>
          <w:szCs w:val="28"/>
        </w:rPr>
      </w:pPr>
      <w:r w:rsidRPr="00D9631A">
        <w:rPr>
          <w:sz w:val="28"/>
          <w:szCs w:val="28"/>
        </w:rPr>
        <w:t>принима</w:t>
      </w:r>
      <w:r>
        <w:rPr>
          <w:sz w:val="28"/>
          <w:szCs w:val="28"/>
        </w:rPr>
        <w:t>ют</w:t>
      </w:r>
      <w:r w:rsidRPr="00D9631A">
        <w:rPr>
          <w:sz w:val="28"/>
          <w:szCs w:val="28"/>
        </w:rPr>
        <w:t xml:space="preserve"> меры к </w:t>
      </w:r>
      <w:r w:rsidRPr="00FD35E3">
        <w:rPr>
          <w:sz w:val="28"/>
          <w:szCs w:val="28"/>
        </w:rPr>
        <w:t>обеспечению тишины и покоя в ночное время в жилых помещениях;</w:t>
      </w:r>
    </w:p>
    <w:p w:rsidR="00FA1A02" w:rsidRPr="00D9631A" w:rsidRDefault="00FA1A02" w:rsidP="00365364">
      <w:pPr>
        <w:autoSpaceDE w:val="0"/>
        <w:autoSpaceDN w:val="0"/>
        <w:adjustRightInd w:val="0"/>
        <w:ind w:firstLine="540"/>
        <w:jc w:val="both"/>
        <w:outlineLvl w:val="1"/>
        <w:rPr>
          <w:sz w:val="28"/>
          <w:szCs w:val="28"/>
        </w:rPr>
      </w:pPr>
      <w:r w:rsidRPr="00D9631A">
        <w:rPr>
          <w:sz w:val="28"/>
          <w:szCs w:val="28"/>
        </w:rPr>
        <w:t>не допуска</w:t>
      </w:r>
      <w:r>
        <w:rPr>
          <w:sz w:val="28"/>
          <w:szCs w:val="28"/>
        </w:rPr>
        <w:t>ют</w:t>
      </w:r>
      <w:r w:rsidRPr="00D9631A">
        <w:rPr>
          <w:sz w:val="28"/>
          <w:szCs w:val="28"/>
        </w:rPr>
        <w:t xml:space="preserve">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FA1A02" w:rsidRPr="00D9631A" w:rsidRDefault="00FA1A02" w:rsidP="00365364">
      <w:pPr>
        <w:autoSpaceDE w:val="0"/>
        <w:autoSpaceDN w:val="0"/>
        <w:adjustRightInd w:val="0"/>
        <w:ind w:firstLine="540"/>
        <w:jc w:val="both"/>
        <w:outlineLvl w:val="1"/>
        <w:rPr>
          <w:sz w:val="28"/>
          <w:szCs w:val="28"/>
        </w:rPr>
      </w:pPr>
      <w:r w:rsidRPr="00D9631A">
        <w:rPr>
          <w:sz w:val="28"/>
          <w:szCs w:val="28"/>
        </w:rPr>
        <w:t>не допуска</w:t>
      </w:r>
      <w:r>
        <w:rPr>
          <w:sz w:val="28"/>
          <w:szCs w:val="28"/>
        </w:rPr>
        <w:t>ют</w:t>
      </w:r>
      <w:r w:rsidRPr="00D9631A">
        <w:rPr>
          <w:sz w:val="28"/>
          <w:szCs w:val="28"/>
        </w:rPr>
        <w:t xml:space="preserve"> выбрасывания трупов домашних животных и птиц;</w:t>
      </w:r>
    </w:p>
    <w:p w:rsidR="00FA1A02" w:rsidRPr="00D9631A" w:rsidRDefault="00FA1A02" w:rsidP="00365364">
      <w:pPr>
        <w:autoSpaceDE w:val="0"/>
        <w:autoSpaceDN w:val="0"/>
        <w:adjustRightInd w:val="0"/>
        <w:ind w:firstLine="540"/>
        <w:jc w:val="both"/>
        <w:outlineLvl w:val="1"/>
        <w:rPr>
          <w:sz w:val="28"/>
          <w:szCs w:val="28"/>
        </w:rPr>
      </w:pPr>
      <w:r w:rsidRPr="00D9631A">
        <w:rPr>
          <w:sz w:val="28"/>
          <w:szCs w:val="28"/>
        </w:rPr>
        <w:t>осуществля</w:t>
      </w:r>
      <w:r>
        <w:rPr>
          <w:sz w:val="28"/>
          <w:szCs w:val="28"/>
        </w:rPr>
        <w:t>ют</w:t>
      </w:r>
      <w:r w:rsidRPr="00D9631A">
        <w:rPr>
          <w:sz w:val="28"/>
          <w:szCs w:val="28"/>
        </w:rPr>
        <w:t xml:space="preserve"> уборку экскрементов самостоятельно.</w:t>
      </w:r>
    </w:p>
    <w:p w:rsidR="00FA1A02" w:rsidRPr="00D9631A" w:rsidRDefault="00FA1A02" w:rsidP="00365364">
      <w:pPr>
        <w:autoSpaceDE w:val="0"/>
        <w:autoSpaceDN w:val="0"/>
        <w:adjustRightInd w:val="0"/>
        <w:ind w:firstLine="540"/>
        <w:jc w:val="both"/>
        <w:outlineLvl w:val="1"/>
        <w:rPr>
          <w:sz w:val="28"/>
          <w:szCs w:val="28"/>
        </w:rPr>
      </w:pPr>
      <w:r>
        <w:rPr>
          <w:b/>
          <w:sz w:val="28"/>
          <w:szCs w:val="28"/>
        </w:rPr>
        <w:t>10</w:t>
      </w:r>
      <w:r w:rsidRPr="00F0768A">
        <w:rPr>
          <w:b/>
          <w:sz w:val="28"/>
          <w:szCs w:val="28"/>
        </w:rPr>
        <w:t>.2.</w:t>
      </w:r>
      <w:r w:rsidRPr="00D9631A">
        <w:rPr>
          <w:sz w:val="28"/>
          <w:szCs w:val="28"/>
        </w:rPr>
        <w:t xml:space="preserve"> Владел</w:t>
      </w:r>
      <w:r>
        <w:rPr>
          <w:sz w:val="28"/>
          <w:szCs w:val="28"/>
        </w:rPr>
        <w:t>ь</w:t>
      </w:r>
      <w:r w:rsidRPr="00D9631A">
        <w:rPr>
          <w:sz w:val="28"/>
          <w:szCs w:val="28"/>
        </w:rPr>
        <w:t>ц</w:t>
      </w:r>
      <w:r>
        <w:rPr>
          <w:sz w:val="28"/>
          <w:szCs w:val="28"/>
        </w:rPr>
        <w:t>у необходимо</w:t>
      </w:r>
      <w:r w:rsidRPr="00D9631A">
        <w:rPr>
          <w:sz w:val="28"/>
          <w:szCs w:val="28"/>
        </w:rPr>
        <w:t xml:space="preserve">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FA1A02" w:rsidRPr="00D9631A" w:rsidRDefault="00FA1A02" w:rsidP="00365364">
      <w:pPr>
        <w:autoSpaceDE w:val="0"/>
        <w:autoSpaceDN w:val="0"/>
        <w:adjustRightInd w:val="0"/>
        <w:ind w:firstLine="540"/>
        <w:jc w:val="both"/>
        <w:outlineLvl w:val="1"/>
        <w:rPr>
          <w:sz w:val="28"/>
          <w:szCs w:val="28"/>
        </w:rPr>
      </w:pPr>
      <w:r>
        <w:rPr>
          <w:b/>
          <w:sz w:val="28"/>
          <w:szCs w:val="28"/>
        </w:rPr>
        <w:t>10</w:t>
      </w:r>
      <w:r w:rsidRPr="00F0768A">
        <w:rPr>
          <w:b/>
          <w:sz w:val="28"/>
          <w:szCs w:val="28"/>
        </w:rPr>
        <w:t>.3.</w:t>
      </w:r>
      <w:r>
        <w:rPr>
          <w:sz w:val="28"/>
          <w:szCs w:val="28"/>
        </w:rPr>
        <w:t xml:space="preserve"> Владельцам</w:t>
      </w:r>
      <w:r w:rsidRPr="00D9631A">
        <w:rPr>
          <w:sz w:val="28"/>
          <w:szCs w:val="28"/>
        </w:rPr>
        <w:t xml:space="preserve"> животных </w:t>
      </w:r>
      <w:r>
        <w:rPr>
          <w:sz w:val="28"/>
          <w:szCs w:val="28"/>
        </w:rPr>
        <w:t>необходимо</w:t>
      </w:r>
      <w:r w:rsidRPr="00D9631A">
        <w:rPr>
          <w:sz w:val="28"/>
          <w:szCs w:val="28"/>
        </w:rPr>
        <w:t xml:space="preserve">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FA1A02" w:rsidRPr="00D9631A" w:rsidRDefault="00FA1A02" w:rsidP="00365364">
      <w:pPr>
        <w:autoSpaceDE w:val="0"/>
        <w:autoSpaceDN w:val="0"/>
        <w:adjustRightInd w:val="0"/>
        <w:ind w:firstLine="540"/>
        <w:jc w:val="both"/>
        <w:outlineLvl w:val="1"/>
        <w:rPr>
          <w:sz w:val="28"/>
          <w:szCs w:val="28"/>
        </w:rPr>
      </w:pPr>
      <w:r>
        <w:rPr>
          <w:b/>
          <w:sz w:val="28"/>
          <w:szCs w:val="28"/>
        </w:rPr>
        <w:t>10</w:t>
      </w:r>
      <w:r w:rsidRPr="00F0768A">
        <w:rPr>
          <w:b/>
          <w:sz w:val="28"/>
          <w:szCs w:val="28"/>
        </w:rPr>
        <w:t>.4.</w:t>
      </w:r>
      <w:r w:rsidRPr="00D9631A">
        <w:rPr>
          <w:sz w:val="28"/>
          <w:szCs w:val="28"/>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FA1A02" w:rsidRPr="00D9631A" w:rsidRDefault="00FA1A02" w:rsidP="00365364">
      <w:pPr>
        <w:autoSpaceDE w:val="0"/>
        <w:autoSpaceDN w:val="0"/>
        <w:adjustRightInd w:val="0"/>
        <w:ind w:firstLine="540"/>
        <w:jc w:val="both"/>
        <w:outlineLvl w:val="1"/>
        <w:rPr>
          <w:sz w:val="28"/>
          <w:szCs w:val="28"/>
        </w:rPr>
      </w:pPr>
      <w:r>
        <w:rPr>
          <w:b/>
          <w:sz w:val="28"/>
          <w:szCs w:val="28"/>
        </w:rPr>
        <w:t>10</w:t>
      </w:r>
      <w:r w:rsidRPr="00F0768A">
        <w:rPr>
          <w:b/>
          <w:sz w:val="28"/>
          <w:szCs w:val="28"/>
        </w:rPr>
        <w:t>.5.</w:t>
      </w:r>
      <w:r w:rsidRPr="00D9631A">
        <w:rPr>
          <w:sz w:val="28"/>
          <w:szCs w:val="28"/>
        </w:rPr>
        <w:t xml:space="preserve"> При выгуле домашних животных владельцы должны выводить домашних животных из жилых помещений, а также с изолированных </w:t>
      </w:r>
      <w:r w:rsidRPr="00D9631A">
        <w:rPr>
          <w:sz w:val="28"/>
          <w:szCs w:val="28"/>
        </w:rPr>
        <w:lastRenderedPageBreak/>
        <w:t>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FA1A02" w:rsidRPr="00D9631A" w:rsidRDefault="00FA1A02" w:rsidP="00365364">
      <w:pPr>
        <w:autoSpaceDE w:val="0"/>
        <w:autoSpaceDN w:val="0"/>
        <w:adjustRightInd w:val="0"/>
        <w:ind w:firstLine="540"/>
        <w:jc w:val="both"/>
        <w:outlineLvl w:val="1"/>
        <w:rPr>
          <w:sz w:val="28"/>
          <w:szCs w:val="28"/>
        </w:rPr>
      </w:pPr>
      <w:r>
        <w:rPr>
          <w:b/>
          <w:sz w:val="28"/>
          <w:szCs w:val="28"/>
        </w:rPr>
        <w:t>10</w:t>
      </w:r>
      <w:r w:rsidRPr="00F0768A">
        <w:rPr>
          <w:b/>
          <w:sz w:val="28"/>
          <w:szCs w:val="28"/>
        </w:rPr>
        <w:t>.6.</w:t>
      </w:r>
      <w:r w:rsidRPr="00D9631A">
        <w:rPr>
          <w:sz w:val="28"/>
          <w:szCs w:val="28"/>
        </w:rPr>
        <w:t xml:space="preserve"> </w:t>
      </w:r>
      <w:r>
        <w:rPr>
          <w:sz w:val="28"/>
          <w:szCs w:val="28"/>
        </w:rPr>
        <w:t>Не допуск</w:t>
      </w:r>
      <w:r w:rsidRPr="00D9631A">
        <w:rPr>
          <w:sz w:val="28"/>
          <w:szCs w:val="28"/>
        </w:rPr>
        <w:t xml:space="preserve">ается осуществлять выпас домашних животных на землях общего пользования. Передвижение сельскохозяйственных животных на территории </w:t>
      </w:r>
      <w:r>
        <w:rPr>
          <w:sz w:val="28"/>
          <w:szCs w:val="28"/>
        </w:rPr>
        <w:t>поселения без сопровождающих лиц не допускается</w:t>
      </w:r>
      <w:r w:rsidRPr="00D9631A">
        <w:rPr>
          <w:sz w:val="28"/>
          <w:szCs w:val="28"/>
        </w:rPr>
        <w:t>.</w:t>
      </w:r>
    </w:p>
    <w:p w:rsidR="00FA1A02" w:rsidRDefault="00FA1A02" w:rsidP="00365364">
      <w:pPr>
        <w:autoSpaceDE w:val="0"/>
        <w:autoSpaceDN w:val="0"/>
        <w:adjustRightInd w:val="0"/>
        <w:ind w:firstLine="540"/>
        <w:jc w:val="both"/>
        <w:outlineLvl w:val="1"/>
        <w:rPr>
          <w:sz w:val="28"/>
          <w:szCs w:val="28"/>
        </w:rPr>
      </w:pPr>
      <w:r>
        <w:rPr>
          <w:b/>
          <w:sz w:val="28"/>
          <w:szCs w:val="28"/>
        </w:rPr>
        <w:t>10</w:t>
      </w:r>
      <w:r w:rsidRPr="00F0768A">
        <w:rPr>
          <w:b/>
          <w:sz w:val="28"/>
          <w:szCs w:val="28"/>
        </w:rPr>
        <w:t>.</w:t>
      </w:r>
      <w:r>
        <w:rPr>
          <w:b/>
          <w:sz w:val="28"/>
          <w:szCs w:val="28"/>
        </w:rPr>
        <w:t>7</w:t>
      </w:r>
      <w:r w:rsidRPr="00F0768A">
        <w:rPr>
          <w:b/>
          <w:sz w:val="28"/>
          <w:szCs w:val="28"/>
        </w:rPr>
        <w:t>.</w:t>
      </w:r>
      <w:r w:rsidRPr="00D9631A">
        <w:rPr>
          <w:sz w:val="28"/>
          <w:szCs w:val="28"/>
        </w:rPr>
        <w:t xml:space="preserve"> Отлов безнадзорных животных осуществляет специализированная организация.</w:t>
      </w:r>
    </w:p>
    <w:p w:rsidR="00FA1A02" w:rsidRDefault="00FA1A02" w:rsidP="00365364">
      <w:pPr>
        <w:jc w:val="center"/>
        <w:rPr>
          <w:sz w:val="28"/>
          <w:szCs w:val="28"/>
        </w:rPr>
      </w:pPr>
    </w:p>
    <w:p w:rsidR="00240C5F" w:rsidRDefault="00240C5F" w:rsidP="00365364">
      <w:pPr>
        <w:jc w:val="center"/>
        <w:rPr>
          <w:b/>
          <w:sz w:val="28"/>
          <w:szCs w:val="28"/>
        </w:rPr>
      </w:pPr>
    </w:p>
    <w:p w:rsidR="00240C5F" w:rsidRDefault="00240C5F" w:rsidP="00365364">
      <w:pPr>
        <w:jc w:val="center"/>
        <w:rPr>
          <w:b/>
          <w:sz w:val="28"/>
          <w:szCs w:val="28"/>
        </w:rPr>
      </w:pPr>
    </w:p>
    <w:p w:rsidR="00FA1A02" w:rsidRPr="00F0768A" w:rsidRDefault="00FA1A02" w:rsidP="00365364">
      <w:pPr>
        <w:jc w:val="center"/>
        <w:rPr>
          <w:b/>
          <w:sz w:val="28"/>
          <w:szCs w:val="28"/>
        </w:rPr>
      </w:pPr>
      <w:r>
        <w:rPr>
          <w:b/>
          <w:sz w:val="28"/>
          <w:szCs w:val="28"/>
        </w:rPr>
        <w:t>11</w:t>
      </w:r>
      <w:r w:rsidRPr="00F0768A">
        <w:rPr>
          <w:b/>
          <w:sz w:val="28"/>
          <w:szCs w:val="28"/>
        </w:rPr>
        <w:t xml:space="preserve">. </w:t>
      </w:r>
      <w:proofErr w:type="gramStart"/>
      <w:r w:rsidRPr="00F0768A">
        <w:rPr>
          <w:b/>
          <w:sz w:val="28"/>
          <w:szCs w:val="28"/>
        </w:rPr>
        <w:t>Контроль за</w:t>
      </w:r>
      <w:proofErr w:type="gramEnd"/>
      <w:r w:rsidRPr="00F0768A">
        <w:rPr>
          <w:b/>
          <w:sz w:val="28"/>
          <w:szCs w:val="28"/>
        </w:rPr>
        <w:t xml:space="preserve"> исполнением Правил</w:t>
      </w:r>
    </w:p>
    <w:p w:rsidR="00FA1A02" w:rsidRPr="00D9631A" w:rsidRDefault="00FA1A02" w:rsidP="00365364">
      <w:pPr>
        <w:ind w:firstLine="708"/>
        <w:jc w:val="both"/>
        <w:rPr>
          <w:sz w:val="28"/>
          <w:szCs w:val="28"/>
        </w:rPr>
      </w:pPr>
      <w:bookmarkStart w:id="1" w:name="sub_161"/>
    </w:p>
    <w:p w:rsidR="00FA1A02" w:rsidRPr="00D9631A" w:rsidRDefault="00FA1A02" w:rsidP="00365364">
      <w:pPr>
        <w:ind w:firstLine="708"/>
        <w:jc w:val="both"/>
        <w:rPr>
          <w:sz w:val="28"/>
          <w:szCs w:val="28"/>
        </w:rPr>
      </w:pPr>
      <w:r>
        <w:rPr>
          <w:b/>
          <w:sz w:val="28"/>
          <w:szCs w:val="28"/>
        </w:rPr>
        <w:t>11</w:t>
      </w:r>
      <w:r w:rsidRPr="00F0768A">
        <w:rPr>
          <w:b/>
          <w:sz w:val="28"/>
          <w:szCs w:val="28"/>
        </w:rPr>
        <w:t>.1.</w:t>
      </w:r>
      <w:r w:rsidRPr="00D9631A">
        <w:rPr>
          <w:sz w:val="28"/>
          <w:szCs w:val="28"/>
        </w:rPr>
        <w:t xml:space="preserve"> </w:t>
      </w:r>
      <w:proofErr w:type="gramStart"/>
      <w:r w:rsidRPr="00D9631A">
        <w:rPr>
          <w:sz w:val="28"/>
          <w:szCs w:val="28"/>
        </w:rPr>
        <w:t>Контроль за</w:t>
      </w:r>
      <w:proofErr w:type="gramEnd"/>
      <w:r w:rsidRPr="00D9631A">
        <w:rPr>
          <w:sz w:val="28"/>
          <w:szCs w:val="28"/>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FA1A02" w:rsidRPr="00D9631A" w:rsidRDefault="00FA1A02" w:rsidP="00365364">
      <w:pPr>
        <w:ind w:firstLine="708"/>
        <w:jc w:val="both"/>
        <w:rPr>
          <w:sz w:val="28"/>
          <w:szCs w:val="28"/>
        </w:rPr>
      </w:pPr>
      <w:bookmarkStart w:id="2" w:name="sub_162"/>
      <w:bookmarkEnd w:id="1"/>
      <w:r>
        <w:rPr>
          <w:b/>
          <w:sz w:val="28"/>
          <w:szCs w:val="28"/>
        </w:rPr>
        <w:t>11</w:t>
      </w:r>
      <w:r w:rsidRPr="00F0768A">
        <w:rPr>
          <w:b/>
          <w:sz w:val="28"/>
          <w:szCs w:val="28"/>
        </w:rPr>
        <w:t>.2.</w:t>
      </w:r>
      <w:r w:rsidRPr="00D9631A">
        <w:rPr>
          <w:sz w:val="28"/>
          <w:szCs w:val="28"/>
        </w:rPr>
        <w:t xml:space="preserve"> В случае выявления фактов нарушений настоящих Правил должностные лица администрации </w:t>
      </w:r>
      <w:r>
        <w:rPr>
          <w:sz w:val="28"/>
          <w:szCs w:val="28"/>
        </w:rPr>
        <w:t>Гатчинского муниципального района</w:t>
      </w:r>
      <w:r w:rsidRPr="00D9631A">
        <w:rPr>
          <w:sz w:val="28"/>
          <w:szCs w:val="28"/>
        </w:rPr>
        <w:t xml:space="preserve"> вправе:</w:t>
      </w:r>
    </w:p>
    <w:bookmarkEnd w:id="2"/>
    <w:p w:rsidR="00FA1A02" w:rsidRPr="00D9631A" w:rsidRDefault="00FA1A02" w:rsidP="00365364">
      <w:pPr>
        <w:ind w:firstLine="708"/>
        <w:jc w:val="both"/>
        <w:rPr>
          <w:sz w:val="28"/>
          <w:szCs w:val="28"/>
        </w:rPr>
      </w:pPr>
      <w:r w:rsidRPr="00D9631A">
        <w:rPr>
          <w:sz w:val="28"/>
          <w:szCs w:val="28"/>
        </w:rPr>
        <w:t>- выдать письменное предписание об устранении нарушений;</w:t>
      </w:r>
    </w:p>
    <w:p w:rsidR="00FA1A02" w:rsidRPr="00D9631A" w:rsidRDefault="00FA1A02" w:rsidP="00365364">
      <w:pPr>
        <w:ind w:firstLine="708"/>
        <w:jc w:val="both"/>
        <w:rPr>
          <w:sz w:val="28"/>
          <w:szCs w:val="28"/>
        </w:rPr>
      </w:pPr>
      <w:r w:rsidRPr="00D9631A">
        <w:rPr>
          <w:sz w:val="28"/>
          <w:szCs w:val="28"/>
        </w:rPr>
        <w:t>- составить протокол об административном правонарушении в порядке, установленном действующим законодательством;</w:t>
      </w:r>
    </w:p>
    <w:p w:rsidR="00FA1A02" w:rsidRPr="00D9631A" w:rsidRDefault="00FA1A02" w:rsidP="00365364">
      <w:pPr>
        <w:ind w:firstLine="708"/>
        <w:jc w:val="both"/>
        <w:rPr>
          <w:sz w:val="28"/>
          <w:szCs w:val="28"/>
        </w:rPr>
      </w:pPr>
      <w:r w:rsidRPr="00D9631A">
        <w:rPr>
          <w:sz w:val="28"/>
          <w:szCs w:val="28"/>
        </w:rPr>
        <w:t xml:space="preserve">- обращаться в суд с заявлением (исковым заявлением) о признании </w:t>
      </w:r>
      <w:proofErr w:type="gramStart"/>
      <w:r w:rsidRPr="00D9631A">
        <w:rPr>
          <w:sz w:val="28"/>
          <w:szCs w:val="28"/>
        </w:rPr>
        <w:t>незаконными</w:t>
      </w:r>
      <w:proofErr w:type="gramEnd"/>
      <w:r w:rsidRPr="00D9631A">
        <w:rPr>
          <w:sz w:val="28"/>
          <w:szCs w:val="28"/>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FA1A02" w:rsidRPr="00D9631A" w:rsidRDefault="00FA1A02" w:rsidP="00365364">
      <w:pPr>
        <w:ind w:firstLine="708"/>
        <w:jc w:val="both"/>
        <w:rPr>
          <w:sz w:val="28"/>
          <w:szCs w:val="28"/>
        </w:rPr>
      </w:pPr>
      <w:r>
        <w:rPr>
          <w:b/>
          <w:sz w:val="28"/>
          <w:szCs w:val="28"/>
        </w:rPr>
        <w:t>11.3</w:t>
      </w:r>
      <w:r w:rsidRPr="00F0768A">
        <w:rPr>
          <w:b/>
          <w:sz w:val="28"/>
          <w:szCs w:val="28"/>
        </w:rPr>
        <w:t>.</w:t>
      </w:r>
      <w:r w:rsidRPr="00D9631A">
        <w:rPr>
          <w:sz w:val="28"/>
          <w:szCs w:val="28"/>
        </w:rPr>
        <w:t xml:space="preserve"> Физические,  юридические  лица,</w:t>
      </w:r>
      <w:r>
        <w:rPr>
          <w:sz w:val="28"/>
          <w:szCs w:val="28"/>
        </w:rPr>
        <w:t xml:space="preserve"> </w:t>
      </w:r>
      <w:r w:rsidRPr="002C1997">
        <w:rPr>
          <w:sz w:val="28"/>
          <w:szCs w:val="28"/>
        </w:rPr>
        <w:t xml:space="preserve">индивидуальные предприниматели </w:t>
      </w:r>
      <w:r w:rsidRPr="00D9631A">
        <w:rPr>
          <w:sz w:val="28"/>
          <w:szCs w:val="28"/>
        </w:rPr>
        <w:t xml:space="preserve">вправе обжаловать действия (бездействия) должностных лиц администрации </w:t>
      </w:r>
      <w:r>
        <w:rPr>
          <w:sz w:val="28"/>
          <w:szCs w:val="28"/>
        </w:rPr>
        <w:t>поселения</w:t>
      </w:r>
      <w:r w:rsidRPr="00D9631A">
        <w:rPr>
          <w:sz w:val="28"/>
          <w:szCs w:val="28"/>
        </w:rPr>
        <w:t xml:space="preserve"> и органов местного самоуправления </w:t>
      </w:r>
      <w:r>
        <w:rPr>
          <w:sz w:val="28"/>
          <w:szCs w:val="28"/>
        </w:rPr>
        <w:t>поселения</w:t>
      </w:r>
      <w:r w:rsidRPr="00D9631A">
        <w:rPr>
          <w:sz w:val="28"/>
          <w:szCs w:val="28"/>
        </w:rPr>
        <w:t>, а также решения, принятые в ходе выполнения настоящих Правил:</w:t>
      </w:r>
    </w:p>
    <w:p w:rsidR="00FA1A02" w:rsidRPr="00D9631A" w:rsidRDefault="00FA1A02" w:rsidP="00365364">
      <w:pPr>
        <w:ind w:firstLine="708"/>
        <w:jc w:val="both"/>
        <w:rPr>
          <w:sz w:val="28"/>
          <w:szCs w:val="28"/>
        </w:rPr>
      </w:pPr>
      <w:r>
        <w:rPr>
          <w:sz w:val="28"/>
          <w:szCs w:val="28"/>
        </w:rPr>
        <w:t>-  вышестоящ</w:t>
      </w:r>
      <w:r w:rsidRPr="00D9631A">
        <w:rPr>
          <w:sz w:val="28"/>
          <w:szCs w:val="28"/>
        </w:rPr>
        <w:t>е</w:t>
      </w:r>
      <w:r>
        <w:rPr>
          <w:sz w:val="28"/>
          <w:szCs w:val="28"/>
        </w:rPr>
        <w:t xml:space="preserve">му должностному лицу администрации </w:t>
      </w:r>
      <w:r w:rsidR="005801B1">
        <w:rPr>
          <w:sz w:val="28"/>
          <w:szCs w:val="28"/>
        </w:rPr>
        <w:t xml:space="preserve">Новосветского сельского поселения </w:t>
      </w:r>
      <w:r>
        <w:rPr>
          <w:sz w:val="28"/>
          <w:szCs w:val="28"/>
        </w:rPr>
        <w:t>Гатчинского муниципального района</w:t>
      </w:r>
      <w:r w:rsidRPr="00D9631A">
        <w:rPr>
          <w:sz w:val="28"/>
          <w:szCs w:val="28"/>
        </w:rPr>
        <w:t xml:space="preserve"> в досудебном порядке;</w:t>
      </w:r>
    </w:p>
    <w:p w:rsidR="00FA1A02" w:rsidRPr="00D9631A" w:rsidRDefault="00FA1A02" w:rsidP="00365364">
      <w:pPr>
        <w:ind w:firstLine="708"/>
        <w:jc w:val="both"/>
        <w:rPr>
          <w:sz w:val="28"/>
          <w:szCs w:val="28"/>
        </w:rPr>
      </w:pPr>
      <w:r w:rsidRPr="00D9631A">
        <w:rPr>
          <w:sz w:val="28"/>
          <w:szCs w:val="28"/>
        </w:rPr>
        <w:t>- в суд в порядке, предусмотренном законодательством Российской Федерации.</w:t>
      </w:r>
    </w:p>
    <w:p w:rsidR="00FA1A02" w:rsidRPr="00D9631A" w:rsidRDefault="00FA1A02" w:rsidP="00365364">
      <w:pPr>
        <w:ind w:firstLine="708"/>
        <w:jc w:val="both"/>
        <w:rPr>
          <w:sz w:val="28"/>
          <w:szCs w:val="28"/>
        </w:rPr>
      </w:pPr>
      <w:bookmarkStart w:id="3" w:name="sub_163"/>
    </w:p>
    <w:bookmarkEnd w:id="3"/>
    <w:p w:rsidR="00FA1A02" w:rsidRPr="00F0768A" w:rsidRDefault="00FA1A02" w:rsidP="00365364">
      <w:pPr>
        <w:jc w:val="center"/>
        <w:rPr>
          <w:b/>
          <w:sz w:val="28"/>
          <w:szCs w:val="28"/>
        </w:rPr>
      </w:pPr>
      <w:r>
        <w:rPr>
          <w:b/>
          <w:sz w:val="28"/>
          <w:szCs w:val="28"/>
        </w:rPr>
        <w:t>12</w:t>
      </w:r>
      <w:r w:rsidRPr="00F0768A">
        <w:rPr>
          <w:b/>
          <w:sz w:val="28"/>
          <w:szCs w:val="28"/>
        </w:rPr>
        <w:t>. Ответственность за нарушение Правил</w:t>
      </w:r>
    </w:p>
    <w:p w:rsidR="00FA1A02" w:rsidRDefault="00FA1A02" w:rsidP="00365364">
      <w:pPr>
        <w:ind w:firstLine="708"/>
        <w:jc w:val="both"/>
        <w:rPr>
          <w:sz w:val="28"/>
          <w:szCs w:val="28"/>
        </w:rPr>
      </w:pPr>
    </w:p>
    <w:p w:rsidR="00FA1A02" w:rsidRPr="00D9631A" w:rsidRDefault="00FA1A02" w:rsidP="00365364">
      <w:pPr>
        <w:ind w:firstLine="708"/>
        <w:jc w:val="both"/>
        <w:rPr>
          <w:sz w:val="28"/>
          <w:szCs w:val="28"/>
        </w:rPr>
      </w:pPr>
      <w:r>
        <w:rPr>
          <w:b/>
          <w:sz w:val="28"/>
          <w:szCs w:val="28"/>
        </w:rPr>
        <w:t>12</w:t>
      </w:r>
      <w:r w:rsidRPr="00F0768A">
        <w:rPr>
          <w:b/>
          <w:sz w:val="28"/>
          <w:szCs w:val="28"/>
        </w:rPr>
        <w:t xml:space="preserve">.1. </w:t>
      </w:r>
      <w:r w:rsidRPr="00D9631A">
        <w:rPr>
          <w:sz w:val="28"/>
          <w:szCs w:val="28"/>
        </w:rPr>
        <w:t xml:space="preserve">За  нарушение  настоящих  Правил  физические,  юридические  лица, </w:t>
      </w:r>
      <w:r w:rsidRPr="002C1997">
        <w:rPr>
          <w:sz w:val="28"/>
          <w:szCs w:val="28"/>
        </w:rPr>
        <w:t xml:space="preserve">индивидуальные предприниматели </w:t>
      </w:r>
      <w:r w:rsidRPr="00D9631A">
        <w:rPr>
          <w:sz w:val="28"/>
          <w:szCs w:val="28"/>
        </w:rPr>
        <w:t>несут административную ответственность в соответствии с действующим законодательством.</w:t>
      </w:r>
    </w:p>
    <w:p w:rsidR="00FA1A02" w:rsidRPr="002839C8" w:rsidRDefault="00FA1A02" w:rsidP="00365364">
      <w:pPr>
        <w:ind w:firstLine="708"/>
        <w:jc w:val="both"/>
        <w:rPr>
          <w:sz w:val="28"/>
          <w:szCs w:val="28"/>
        </w:rPr>
      </w:pPr>
      <w:r>
        <w:rPr>
          <w:b/>
          <w:sz w:val="28"/>
          <w:szCs w:val="28"/>
        </w:rPr>
        <w:lastRenderedPageBreak/>
        <w:t>12</w:t>
      </w:r>
      <w:r w:rsidRPr="00F0768A">
        <w:rPr>
          <w:b/>
          <w:sz w:val="28"/>
          <w:szCs w:val="28"/>
        </w:rPr>
        <w:t>.2.</w:t>
      </w:r>
      <w:r w:rsidRPr="00D9631A">
        <w:rPr>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FA1A02" w:rsidRPr="002839C8" w:rsidRDefault="00FA1A02" w:rsidP="00365364">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sectPr w:rsidR="00FA1A02" w:rsidSect="00592F8F">
      <w:pgSz w:w="11906" w:h="16838"/>
      <w:pgMar w:top="1134" w:right="851" w:bottom="993"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68F" w:rsidRDefault="0053668F" w:rsidP="00397FE4">
      <w:r>
        <w:separator/>
      </w:r>
    </w:p>
  </w:endnote>
  <w:endnote w:type="continuationSeparator" w:id="0">
    <w:p w:rsidR="0053668F" w:rsidRDefault="0053668F"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68F" w:rsidRDefault="0053668F" w:rsidP="00397FE4">
      <w:r>
        <w:separator/>
      </w:r>
    </w:p>
  </w:footnote>
  <w:footnote w:type="continuationSeparator" w:id="0">
    <w:p w:rsidR="0053668F" w:rsidRDefault="0053668F" w:rsidP="00397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1"/>
    <w:lvl w:ilvl="0">
      <w:numFmt w:val="bullet"/>
      <w:lvlText w:val="-"/>
      <w:lvlJc w:val="left"/>
      <w:pPr>
        <w:tabs>
          <w:tab w:val="num" w:pos="1425"/>
        </w:tabs>
        <w:ind w:left="1425" w:hanging="360"/>
      </w:pPr>
      <w:rPr>
        <w:rFonts w:ascii="StarSymbol" w:eastAsia="StarSymbol"/>
      </w:rPr>
    </w:lvl>
  </w:abstractNum>
  <w:abstractNum w:abstractNumId="2">
    <w:nsid w:val="00000003"/>
    <w:multiLevelType w:val="singleLevel"/>
    <w:tmpl w:val="00000003"/>
    <w:name w:val="WW8Num2"/>
    <w:lvl w:ilvl="0">
      <w:start w:val="6"/>
      <w:numFmt w:val="decimal"/>
      <w:lvlText w:val="%1."/>
      <w:lvlJc w:val="left"/>
      <w:pPr>
        <w:tabs>
          <w:tab w:val="num" w:pos="927"/>
        </w:tabs>
        <w:ind w:left="927" w:hanging="360"/>
      </w:pPr>
      <w:rPr>
        <w:rFonts w:cs="Times New Roman"/>
      </w:rPr>
    </w:lvl>
  </w:abstractNum>
  <w:abstractNum w:abstractNumId="3">
    <w:nsid w:val="00000004"/>
    <w:multiLevelType w:val="singleLevel"/>
    <w:tmpl w:val="00000004"/>
    <w:name w:val="WW8Num4"/>
    <w:lvl w:ilvl="0">
      <w:start w:val="8"/>
      <w:numFmt w:val="decimal"/>
      <w:lvlText w:val="%1."/>
      <w:lvlJc w:val="left"/>
      <w:pPr>
        <w:tabs>
          <w:tab w:val="num" w:pos="927"/>
        </w:tabs>
        <w:ind w:left="927" w:hanging="360"/>
      </w:pPr>
      <w:rPr>
        <w:rFonts w:cs="Times New Roman"/>
      </w:rPr>
    </w:lvl>
  </w:abstractNum>
  <w:abstractNum w:abstractNumId="4">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olor w:val="auto"/>
      </w:rPr>
    </w:lvl>
  </w:abstractNum>
  <w:abstractNum w:abstractNumId="5">
    <w:nsid w:val="00000006"/>
    <w:multiLevelType w:val="multilevel"/>
    <w:tmpl w:val="00000006"/>
    <w:name w:val="WW8Num12"/>
    <w:lvl w:ilvl="0">
      <w:start w:val="9"/>
      <w:numFmt w:val="decimal"/>
      <w:lvlText w:val="%1."/>
      <w:lvlJc w:val="left"/>
      <w:pPr>
        <w:tabs>
          <w:tab w:val="num" w:pos="927"/>
        </w:tabs>
        <w:ind w:left="927"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0"/>
    <w:rsid w:val="00006117"/>
    <w:rsid w:val="00010D42"/>
    <w:rsid w:val="00010FD2"/>
    <w:rsid w:val="000374C6"/>
    <w:rsid w:val="000419F3"/>
    <w:rsid w:val="00050023"/>
    <w:rsid w:val="00056CCD"/>
    <w:rsid w:val="00060662"/>
    <w:rsid w:val="00073F25"/>
    <w:rsid w:val="00075442"/>
    <w:rsid w:val="00082EBB"/>
    <w:rsid w:val="000B25C4"/>
    <w:rsid w:val="000B2E8C"/>
    <w:rsid w:val="000D3DD4"/>
    <w:rsid w:val="000E0953"/>
    <w:rsid w:val="000E167E"/>
    <w:rsid w:val="000E37EE"/>
    <w:rsid w:val="000F5384"/>
    <w:rsid w:val="00102B19"/>
    <w:rsid w:val="001125A2"/>
    <w:rsid w:val="001420C8"/>
    <w:rsid w:val="0014450E"/>
    <w:rsid w:val="00144524"/>
    <w:rsid w:val="001516FD"/>
    <w:rsid w:val="0017016B"/>
    <w:rsid w:val="00180620"/>
    <w:rsid w:val="00180E43"/>
    <w:rsid w:val="00192549"/>
    <w:rsid w:val="00197D8D"/>
    <w:rsid w:val="001A2B6C"/>
    <w:rsid w:val="001B1194"/>
    <w:rsid w:val="001D69AE"/>
    <w:rsid w:val="001F01B7"/>
    <w:rsid w:val="001F7BED"/>
    <w:rsid w:val="00240C5F"/>
    <w:rsid w:val="00244FC8"/>
    <w:rsid w:val="00247010"/>
    <w:rsid w:val="002702FE"/>
    <w:rsid w:val="00282B73"/>
    <w:rsid w:val="002839C8"/>
    <w:rsid w:val="00285D41"/>
    <w:rsid w:val="00292424"/>
    <w:rsid w:val="002A0281"/>
    <w:rsid w:val="002C1997"/>
    <w:rsid w:val="002C339C"/>
    <w:rsid w:val="002D2234"/>
    <w:rsid w:val="002D37BD"/>
    <w:rsid w:val="002D4587"/>
    <w:rsid w:val="002F7C68"/>
    <w:rsid w:val="003031E9"/>
    <w:rsid w:val="00303291"/>
    <w:rsid w:val="00305C4D"/>
    <w:rsid w:val="00311DE0"/>
    <w:rsid w:val="00325860"/>
    <w:rsid w:val="0033470A"/>
    <w:rsid w:val="003355F3"/>
    <w:rsid w:val="0034034C"/>
    <w:rsid w:val="00342F2C"/>
    <w:rsid w:val="00344D7F"/>
    <w:rsid w:val="003465CA"/>
    <w:rsid w:val="00347628"/>
    <w:rsid w:val="00360D11"/>
    <w:rsid w:val="00365364"/>
    <w:rsid w:val="00371F84"/>
    <w:rsid w:val="00373356"/>
    <w:rsid w:val="00383748"/>
    <w:rsid w:val="003978AA"/>
    <w:rsid w:val="00397FE4"/>
    <w:rsid w:val="003A2B64"/>
    <w:rsid w:val="003B2369"/>
    <w:rsid w:val="003B35F8"/>
    <w:rsid w:val="003B7241"/>
    <w:rsid w:val="003C24CF"/>
    <w:rsid w:val="003D19E1"/>
    <w:rsid w:val="003E1575"/>
    <w:rsid w:val="003E4D85"/>
    <w:rsid w:val="003F3107"/>
    <w:rsid w:val="003F3739"/>
    <w:rsid w:val="003F761D"/>
    <w:rsid w:val="004010A0"/>
    <w:rsid w:val="00403B30"/>
    <w:rsid w:val="00406591"/>
    <w:rsid w:val="00406B6F"/>
    <w:rsid w:val="00416657"/>
    <w:rsid w:val="00424B39"/>
    <w:rsid w:val="00440A3C"/>
    <w:rsid w:val="004422A8"/>
    <w:rsid w:val="0044419B"/>
    <w:rsid w:val="00444450"/>
    <w:rsid w:val="004468D0"/>
    <w:rsid w:val="00455936"/>
    <w:rsid w:val="00457434"/>
    <w:rsid w:val="004610EE"/>
    <w:rsid w:val="004613A1"/>
    <w:rsid w:val="00461B7E"/>
    <w:rsid w:val="00467188"/>
    <w:rsid w:val="00467AD8"/>
    <w:rsid w:val="004713F0"/>
    <w:rsid w:val="004B02A5"/>
    <w:rsid w:val="004B577A"/>
    <w:rsid w:val="004C16DE"/>
    <w:rsid w:val="004D08F8"/>
    <w:rsid w:val="004D3048"/>
    <w:rsid w:val="0052797D"/>
    <w:rsid w:val="00532BF6"/>
    <w:rsid w:val="00533FDF"/>
    <w:rsid w:val="00536048"/>
    <w:rsid w:val="0053668F"/>
    <w:rsid w:val="005366F9"/>
    <w:rsid w:val="00571F01"/>
    <w:rsid w:val="005801B1"/>
    <w:rsid w:val="0059259E"/>
    <w:rsid w:val="00592F8F"/>
    <w:rsid w:val="005C32D2"/>
    <w:rsid w:val="005C38C5"/>
    <w:rsid w:val="00601CD6"/>
    <w:rsid w:val="00602D69"/>
    <w:rsid w:val="00612680"/>
    <w:rsid w:val="006565E0"/>
    <w:rsid w:val="0067198D"/>
    <w:rsid w:val="00680B13"/>
    <w:rsid w:val="00682D0D"/>
    <w:rsid w:val="00683206"/>
    <w:rsid w:val="00690A9A"/>
    <w:rsid w:val="00695126"/>
    <w:rsid w:val="006A36E5"/>
    <w:rsid w:val="006B212A"/>
    <w:rsid w:val="006B25D7"/>
    <w:rsid w:val="006C4C4A"/>
    <w:rsid w:val="006C7D62"/>
    <w:rsid w:val="006D2C71"/>
    <w:rsid w:val="006E7204"/>
    <w:rsid w:val="006F638B"/>
    <w:rsid w:val="007030E7"/>
    <w:rsid w:val="00705340"/>
    <w:rsid w:val="00715198"/>
    <w:rsid w:val="00726A29"/>
    <w:rsid w:val="007413DF"/>
    <w:rsid w:val="00755FE1"/>
    <w:rsid w:val="007570A4"/>
    <w:rsid w:val="007A308D"/>
    <w:rsid w:val="007A4F2B"/>
    <w:rsid w:val="007A7E9B"/>
    <w:rsid w:val="007B0B50"/>
    <w:rsid w:val="007B77A5"/>
    <w:rsid w:val="007D67D5"/>
    <w:rsid w:val="007E05F7"/>
    <w:rsid w:val="007F515F"/>
    <w:rsid w:val="007F66A1"/>
    <w:rsid w:val="00810C03"/>
    <w:rsid w:val="0082089B"/>
    <w:rsid w:val="008224C5"/>
    <w:rsid w:val="00827D8C"/>
    <w:rsid w:val="00830B49"/>
    <w:rsid w:val="00834BE2"/>
    <w:rsid w:val="008439DB"/>
    <w:rsid w:val="00844D64"/>
    <w:rsid w:val="00845C52"/>
    <w:rsid w:val="00853E29"/>
    <w:rsid w:val="0085638F"/>
    <w:rsid w:val="008748F3"/>
    <w:rsid w:val="00875B16"/>
    <w:rsid w:val="00883215"/>
    <w:rsid w:val="008844D7"/>
    <w:rsid w:val="0088587D"/>
    <w:rsid w:val="008870EE"/>
    <w:rsid w:val="00897299"/>
    <w:rsid w:val="008C3BDA"/>
    <w:rsid w:val="008D0E56"/>
    <w:rsid w:val="008D7086"/>
    <w:rsid w:val="008E6215"/>
    <w:rsid w:val="008F4322"/>
    <w:rsid w:val="008F529E"/>
    <w:rsid w:val="00905E65"/>
    <w:rsid w:val="00915A88"/>
    <w:rsid w:val="00921BED"/>
    <w:rsid w:val="0092297B"/>
    <w:rsid w:val="00935130"/>
    <w:rsid w:val="0094346A"/>
    <w:rsid w:val="00943E8D"/>
    <w:rsid w:val="00960521"/>
    <w:rsid w:val="00962B98"/>
    <w:rsid w:val="0098084B"/>
    <w:rsid w:val="00993E84"/>
    <w:rsid w:val="00994FEE"/>
    <w:rsid w:val="009A3EB6"/>
    <w:rsid w:val="009C3341"/>
    <w:rsid w:val="009C444F"/>
    <w:rsid w:val="009D138B"/>
    <w:rsid w:val="009E1BE5"/>
    <w:rsid w:val="009E4444"/>
    <w:rsid w:val="00A00016"/>
    <w:rsid w:val="00A00A0A"/>
    <w:rsid w:val="00A049D6"/>
    <w:rsid w:val="00A116F2"/>
    <w:rsid w:val="00A168EC"/>
    <w:rsid w:val="00A21758"/>
    <w:rsid w:val="00A31529"/>
    <w:rsid w:val="00A45069"/>
    <w:rsid w:val="00A568C3"/>
    <w:rsid w:val="00A61B53"/>
    <w:rsid w:val="00A625A5"/>
    <w:rsid w:val="00A63855"/>
    <w:rsid w:val="00A763EE"/>
    <w:rsid w:val="00A80C0A"/>
    <w:rsid w:val="00A80FFA"/>
    <w:rsid w:val="00A812A8"/>
    <w:rsid w:val="00A86D9A"/>
    <w:rsid w:val="00A87CAC"/>
    <w:rsid w:val="00AA6028"/>
    <w:rsid w:val="00AB0245"/>
    <w:rsid w:val="00AB378E"/>
    <w:rsid w:val="00AC6415"/>
    <w:rsid w:val="00AE5259"/>
    <w:rsid w:val="00AF0C22"/>
    <w:rsid w:val="00AF37CF"/>
    <w:rsid w:val="00B11AB0"/>
    <w:rsid w:val="00B17F33"/>
    <w:rsid w:val="00B20BCE"/>
    <w:rsid w:val="00B32BC4"/>
    <w:rsid w:val="00B33AD4"/>
    <w:rsid w:val="00B46A74"/>
    <w:rsid w:val="00B82C61"/>
    <w:rsid w:val="00B90F98"/>
    <w:rsid w:val="00B91E40"/>
    <w:rsid w:val="00BA38E0"/>
    <w:rsid w:val="00BB43C6"/>
    <w:rsid w:val="00BC6FD1"/>
    <w:rsid w:val="00BD08B3"/>
    <w:rsid w:val="00BE1E69"/>
    <w:rsid w:val="00BF7593"/>
    <w:rsid w:val="00C04347"/>
    <w:rsid w:val="00C07A32"/>
    <w:rsid w:val="00C07DED"/>
    <w:rsid w:val="00C4242A"/>
    <w:rsid w:val="00C42DCD"/>
    <w:rsid w:val="00C52BE6"/>
    <w:rsid w:val="00C54560"/>
    <w:rsid w:val="00C619D2"/>
    <w:rsid w:val="00C66C3A"/>
    <w:rsid w:val="00C72F47"/>
    <w:rsid w:val="00C7514E"/>
    <w:rsid w:val="00C866E0"/>
    <w:rsid w:val="00C96833"/>
    <w:rsid w:val="00CA6403"/>
    <w:rsid w:val="00CB742D"/>
    <w:rsid w:val="00CC0B22"/>
    <w:rsid w:val="00CC134D"/>
    <w:rsid w:val="00CD1776"/>
    <w:rsid w:val="00CD1DE2"/>
    <w:rsid w:val="00CE720C"/>
    <w:rsid w:val="00CF1D89"/>
    <w:rsid w:val="00D05B06"/>
    <w:rsid w:val="00D20A5C"/>
    <w:rsid w:val="00D20FAA"/>
    <w:rsid w:val="00D249D9"/>
    <w:rsid w:val="00D26795"/>
    <w:rsid w:val="00D27421"/>
    <w:rsid w:val="00D74867"/>
    <w:rsid w:val="00D76271"/>
    <w:rsid w:val="00D81C5E"/>
    <w:rsid w:val="00D84B53"/>
    <w:rsid w:val="00D85128"/>
    <w:rsid w:val="00D90126"/>
    <w:rsid w:val="00D9631A"/>
    <w:rsid w:val="00D96ED3"/>
    <w:rsid w:val="00DA3E06"/>
    <w:rsid w:val="00DD13CF"/>
    <w:rsid w:val="00DD7C64"/>
    <w:rsid w:val="00DE0D42"/>
    <w:rsid w:val="00DE3909"/>
    <w:rsid w:val="00DE3F27"/>
    <w:rsid w:val="00DE47BC"/>
    <w:rsid w:val="00DF7C51"/>
    <w:rsid w:val="00E04E6D"/>
    <w:rsid w:val="00E13B76"/>
    <w:rsid w:val="00E144F4"/>
    <w:rsid w:val="00E205A0"/>
    <w:rsid w:val="00E21F0C"/>
    <w:rsid w:val="00E310E2"/>
    <w:rsid w:val="00E3712C"/>
    <w:rsid w:val="00E476F7"/>
    <w:rsid w:val="00E51CCA"/>
    <w:rsid w:val="00E62529"/>
    <w:rsid w:val="00E67A6F"/>
    <w:rsid w:val="00E83C71"/>
    <w:rsid w:val="00E96644"/>
    <w:rsid w:val="00EA0421"/>
    <w:rsid w:val="00EC254B"/>
    <w:rsid w:val="00EC70A6"/>
    <w:rsid w:val="00ED0275"/>
    <w:rsid w:val="00EE07D2"/>
    <w:rsid w:val="00EE463D"/>
    <w:rsid w:val="00F00A58"/>
    <w:rsid w:val="00F0768A"/>
    <w:rsid w:val="00F20984"/>
    <w:rsid w:val="00F24CB3"/>
    <w:rsid w:val="00F25645"/>
    <w:rsid w:val="00F42A75"/>
    <w:rsid w:val="00F50B32"/>
    <w:rsid w:val="00F64CE6"/>
    <w:rsid w:val="00F8405F"/>
    <w:rsid w:val="00F93884"/>
    <w:rsid w:val="00FA1581"/>
    <w:rsid w:val="00FA1A02"/>
    <w:rsid w:val="00FA52B0"/>
    <w:rsid w:val="00FA57FE"/>
    <w:rsid w:val="00FA6133"/>
    <w:rsid w:val="00FB5E2E"/>
    <w:rsid w:val="00FB7BDD"/>
    <w:rsid w:val="00FD35E3"/>
    <w:rsid w:val="00FF0C74"/>
    <w:rsid w:val="00FF53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439DB"/>
    <w:rPr>
      <w:sz w:val="24"/>
      <w:szCs w:val="24"/>
    </w:rPr>
  </w:style>
  <w:style w:type="paragraph" w:styleId="1">
    <w:name w:val="heading 1"/>
    <w:basedOn w:val="a"/>
    <w:next w:val="a"/>
    <w:link w:val="10"/>
    <w:uiPriority w:val="99"/>
    <w:qFormat/>
    <w:rsid w:val="008439DB"/>
    <w:pPr>
      <w:keepNext/>
      <w:jc w:val="right"/>
      <w:outlineLvl w:val="0"/>
    </w:pPr>
    <w:rPr>
      <w:b/>
      <w:i/>
      <w:szCs w:val="20"/>
    </w:rPr>
  </w:style>
  <w:style w:type="paragraph" w:styleId="2">
    <w:name w:val="heading 2"/>
    <w:basedOn w:val="a"/>
    <w:next w:val="a"/>
    <w:link w:val="20"/>
    <w:uiPriority w:val="99"/>
    <w:qFormat/>
    <w:rsid w:val="00E96644"/>
    <w:pPr>
      <w:keepNext/>
      <w:ind w:firstLine="709"/>
      <w:jc w:val="both"/>
      <w:outlineLvl w:val="1"/>
    </w:pPr>
    <w:rPr>
      <w:b/>
      <w:bCs/>
      <w:sz w:val="28"/>
    </w:rPr>
  </w:style>
  <w:style w:type="paragraph" w:styleId="5">
    <w:name w:val="heading 5"/>
    <w:basedOn w:val="a"/>
    <w:next w:val="a"/>
    <w:link w:val="50"/>
    <w:uiPriority w:val="99"/>
    <w:qFormat/>
    <w:locked/>
    <w:rsid w:val="0036536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6644"/>
    <w:rPr>
      <w:rFonts w:cs="Times New Roman"/>
      <w:b/>
      <w:i/>
      <w:sz w:val="24"/>
    </w:rPr>
  </w:style>
  <w:style w:type="character" w:customStyle="1" w:styleId="20">
    <w:name w:val="Заголовок 2 Знак"/>
    <w:link w:val="2"/>
    <w:uiPriority w:val="99"/>
    <w:locked/>
    <w:rsid w:val="00E96644"/>
    <w:rPr>
      <w:rFonts w:cs="Times New Roman"/>
      <w:b/>
      <w:sz w:val="24"/>
    </w:rPr>
  </w:style>
  <w:style w:type="character" w:customStyle="1" w:styleId="50">
    <w:name w:val="Заголовок 5 Знак"/>
    <w:link w:val="5"/>
    <w:uiPriority w:val="9"/>
    <w:semiHidden/>
    <w:rsid w:val="00186AE2"/>
    <w:rPr>
      <w:rFonts w:ascii="Calibri" w:eastAsia="Times New Roman" w:hAnsi="Calibri" w:cs="Times New Roman"/>
      <w:b/>
      <w:bCs/>
      <w:i/>
      <w:iCs/>
      <w:sz w:val="26"/>
      <w:szCs w:val="26"/>
    </w:rPr>
  </w:style>
  <w:style w:type="paragraph" w:styleId="a3">
    <w:name w:val="Body Text"/>
    <w:aliases w:val="Основной текст Знак Знак Знак Знак Знак Знак Знак Знак Знак Знак Знак"/>
    <w:basedOn w:val="a"/>
    <w:link w:val="a4"/>
    <w:uiPriority w:val="99"/>
    <w:rsid w:val="00B11AB0"/>
    <w:pPr>
      <w:jc w:val="both"/>
    </w:pPr>
  </w:style>
  <w:style w:type="character" w:customStyle="1" w:styleId="a4">
    <w:name w:val="Основной текст Знак"/>
    <w:aliases w:val="Основной текст Знак Знак Знак Знак Знак Знак Знак Знак Знак Знак Знак Знак1"/>
    <w:link w:val="a3"/>
    <w:uiPriority w:val="99"/>
    <w:locked/>
    <w:rsid w:val="00E96644"/>
    <w:rPr>
      <w:rFonts w:cs="Times New Roman"/>
      <w:sz w:val="24"/>
    </w:rPr>
  </w:style>
  <w:style w:type="paragraph" w:customStyle="1" w:styleId="ConsPlusTitle">
    <w:name w:val="ConsPlusTitle"/>
    <w:uiPriority w:val="99"/>
    <w:rsid w:val="002F7C68"/>
    <w:pPr>
      <w:widowControl w:val="0"/>
      <w:autoSpaceDE w:val="0"/>
      <w:autoSpaceDN w:val="0"/>
      <w:adjustRightInd w:val="0"/>
    </w:pPr>
    <w:rPr>
      <w:b/>
      <w:bCs/>
      <w:sz w:val="24"/>
      <w:szCs w:val="24"/>
    </w:rPr>
  </w:style>
  <w:style w:type="paragraph" w:customStyle="1" w:styleId="ConsNormal">
    <w:name w:val="ConsNormal"/>
    <w:uiPriority w:val="99"/>
    <w:rsid w:val="008439DB"/>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8439DB"/>
    <w:pPr>
      <w:widowControl w:val="0"/>
      <w:autoSpaceDE w:val="0"/>
      <w:autoSpaceDN w:val="0"/>
      <w:adjustRightInd w:val="0"/>
      <w:ind w:right="19772"/>
    </w:pPr>
    <w:rPr>
      <w:rFonts w:ascii="Courier New" w:hAnsi="Courier New" w:cs="Courier New"/>
    </w:rPr>
  </w:style>
  <w:style w:type="character" w:styleId="a5">
    <w:name w:val="Hyperlink"/>
    <w:uiPriority w:val="99"/>
    <w:rsid w:val="008439DB"/>
    <w:rPr>
      <w:rFonts w:cs="Times New Roman"/>
      <w:color w:val="0000FF"/>
      <w:u w:val="single"/>
    </w:rPr>
  </w:style>
  <w:style w:type="paragraph" w:customStyle="1" w:styleId="ConsPlusNonformat">
    <w:name w:val="ConsPlusNonformat"/>
    <w:uiPriority w:val="99"/>
    <w:rsid w:val="00102B19"/>
    <w:pPr>
      <w:widowControl w:val="0"/>
      <w:autoSpaceDE w:val="0"/>
      <w:autoSpaceDN w:val="0"/>
      <w:adjustRightInd w:val="0"/>
      <w:spacing w:line="360" w:lineRule="atLeast"/>
      <w:jc w:val="both"/>
      <w:textAlignment w:val="baseline"/>
    </w:pPr>
    <w:rPr>
      <w:rFonts w:ascii="Courier New" w:hAnsi="Courier New" w:cs="Courier New"/>
    </w:rPr>
  </w:style>
  <w:style w:type="table" w:styleId="a6">
    <w:name w:val="Table Grid"/>
    <w:basedOn w:val="a1"/>
    <w:uiPriority w:val="99"/>
    <w:rsid w:val="00102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7413DF"/>
    <w:pPr>
      <w:ind w:left="720"/>
      <w:contextualSpacing/>
    </w:pPr>
  </w:style>
  <w:style w:type="paragraph" w:customStyle="1" w:styleId="Heading">
    <w:name w:val="Heading"/>
    <w:uiPriority w:val="99"/>
    <w:rsid w:val="00406591"/>
    <w:pPr>
      <w:widowControl w:val="0"/>
      <w:autoSpaceDE w:val="0"/>
      <w:autoSpaceDN w:val="0"/>
      <w:adjustRightInd w:val="0"/>
    </w:pPr>
    <w:rPr>
      <w:rFonts w:ascii="Arial" w:hAnsi="Arial" w:cs="Arial"/>
      <w:b/>
      <w:bCs/>
      <w:sz w:val="22"/>
      <w:szCs w:val="22"/>
      <w:lang w:eastAsia="ko-KR"/>
    </w:rPr>
  </w:style>
  <w:style w:type="paragraph" w:styleId="a8">
    <w:name w:val="Balloon Text"/>
    <w:basedOn w:val="a"/>
    <w:link w:val="a9"/>
    <w:uiPriority w:val="99"/>
    <w:rsid w:val="00197D8D"/>
    <w:rPr>
      <w:rFonts w:ascii="Tahoma" w:hAnsi="Tahoma"/>
      <w:sz w:val="16"/>
      <w:szCs w:val="16"/>
    </w:rPr>
  </w:style>
  <w:style w:type="character" w:customStyle="1" w:styleId="a9">
    <w:name w:val="Текст выноски Знак"/>
    <w:link w:val="a8"/>
    <w:uiPriority w:val="99"/>
    <w:locked/>
    <w:rsid w:val="00197D8D"/>
    <w:rPr>
      <w:rFonts w:ascii="Tahoma" w:hAnsi="Tahoma" w:cs="Times New Roman"/>
      <w:sz w:val="16"/>
    </w:rPr>
  </w:style>
  <w:style w:type="paragraph" w:styleId="21">
    <w:name w:val="Body Text Indent 2"/>
    <w:basedOn w:val="a"/>
    <w:link w:val="22"/>
    <w:uiPriority w:val="99"/>
    <w:rsid w:val="00E96644"/>
    <w:pPr>
      <w:spacing w:after="120" w:line="480" w:lineRule="auto"/>
      <w:ind w:left="283"/>
    </w:pPr>
  </w:style>
  <w:style w:type="character" w:customStyle="1" w:styleId="22">
    <w:name w:val="Основной текст с отступом 2 Знак"/>
    <w:link w:val="21"/>
    <w:uiPriority w:val="99"/>
    <w:locked/>
    <w:rsid w:val="00E96644"/>
    <w:rPr>
      <w:rFonts w:cs="Times New Roman"/>
      <w:sz w:val="24"/>
    </w:rPr>
  </w:style>
  <w:style w:type="paragraph" w:styleId="aa">
    <w:name w:val="Title"/>
    <w:basedOn w:val="a"/>
    <w:link w:val="ab"/>
    <w:uiPriority w:val="99"/>
    <w:qFormat/>
    <w:rsid w:val="00E96644"/>
    <w:pPr>
      <w:jc w:val="center"/>
    </w:pPr>
    <w:rPr>
      <w:b/>
      <w:bCs/>
    </w:rPr>
  </w:style>
  <w:style w:type="character" w:customStyle="1" w:styleId="ab">
    <w:name w:val="Название Знак"/>
    <w:link w:val="aa"/>
    <w:uiPriority w:val="99"/>
    <w:locked/>
    <w:rsid w:val="00E96644"/>
    <w:rPr>
      <w:rFonts w:cs="Times New Roman"/>
      <w:b/>
      <w:sz w:val="24"/>
    </w:rPr>
  </w:style>
  <w:style w:type="paragraph" w:styleId="ac">
    <w:name w:val="Body Text Indent"/>
    <w:basedOn w:val="a"/>
    <w:link w:val="ad"/>
    <w:uiPriority w:val="99"/>
    <w:rsid w:val="00E96644"/>
    <w:pPr>
      <w:spacing w:after="120"/>
      <w:ind w:left="283"/>
    </w:pPr>
  </w:style>
  <w:style w:type="character" w:customStyle="1" w:styleId="ad">
    <w:name w:val="Основной текст с отступом Знак"/>
    <w:link w:val="ac"/>
    <w:uiPriority w:val="99"/>
    <w:locked/>
    <w:rsid w:val="00E96644"/>
    <w:rPr>
      <w:rFonts w:cs="Times New Roman"/>
      <w:sz w:val="24"/>
    </w:rPr>
  </w:style>
  <w:style w:type="paragraph" w:styleId="3">
    <w:name w:val="Body Text Indent 3"/>
    <w:basedOn w:val="a"/>
    <w:link w:val="30"/>
    <w:uiPriority w:val="99"/>
    <w:rsid w:val="00E96644"/>
    <w:pPr>
      <w:spacing w:after="120"/>
      <w:ind w:left="283"/>
    </w:pPr>
    <w:rPr>
      <w:sz w:val="16"/>
      <w:szCs w:val="16"/>
    </w:rPr>
  </w:style>
  <w:style w:type="character" w:customStyle="1" w:styleId="30">
    <w:name w:val="Основной текст с отступом 3 Знак"/>
    <w:link w:val="3"/>
    <w:uiPriority w:val="99"/>
    <w:locked/>
    <w:rsid w:val="00E96644"/>
    <w:rPr>
      <w:rFonts w:cs="Times New Roman"/>
      <w:sz w:val="16"/>
    </w:rPr>
  </w:style>
  <w:style w:type="paragraph" w:styleId="23">
    <w:name w:val="List 2"/>
    <w:basedOn w:val="a"/>
    <w:uiPriority w:val="99"/>
    <w:rsid w:val="00E96644"/>
    <w:pPr>
      <w:ind w:left="566" w:hanging="283"/>
    </w:pPr>
  </w:style>
  <w:style w:type="paragraph" w:styleId="24">
    <w:name w:val="List Bullet 2"/>
    <w:basedOn w:val="a"/>
    <w:autoRedefine/>
    <w:uiPriority w:val="99"/>
    <w:rsid w:val="00E96644"/>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E96644"/>
    <w:rPr>
      <w:sz w:val="24"/>
    </w:rPr>
  </w:style>
  <w:style w:type="paragraph" w:styleId="ae">
    <w:name w:val="caption"/>
    <w:basedOn w:val="a"/>
    <w:qFormat/>
    <w:rsid w:val="00E96644"/>
    <w:pPr>
      <w:jc w:val="center"/>
    </w:pPr>
    <w:rPr>
      <w:sz w:val="28"/>
      <w:szCs w:val="20"/>
    </w:rPr>
  </w:style>
  <w:style w:type="paragraph" w:customStyle="1" w:styleId="ConsPlusNormal">
    <w:name w:val="ConsPlusNormal"/>
    <w:uiPriority w:val="99"/>
    <w:rsid w:val="00E96644"/>
    <w:pPr>
      <w:autoSpaceDE w:val="0"/>
      <w:autoSpaceDN w:val="0"/>
      <w:adjustRightInd w:val="0"/>
      <w:ind w:firstLine="720"/>
    </w:pPr>
    <w:rPr>
      <w:rFonts w:ascii="Arial" w:hAnsi="Arial" w:cs="Arial"/>
    </w:rPr>
  </w:style>
  <w:style w:type="character" w:customStyle="1" w:styleId="af">
    <w:name w:val="Знак Знак"/>
    <w:uiPriority w:val="99"/>
    <w:rsid w:val="00E96644"/>
    <w:rPr>
      <w:sz w:val="24"/>
      <w:lang w:val="ru-RU" w:eastAsia="ru-RU"/>
    </w:rPr>
  </w:style>
  <w:style w:type="character" w:customStyle="1" w:styleId="HeaderChar">
    <w:name w:val="Header Char"/>
    <w:uiPriority w:val="99"/>
    <w:locked/>
    <w:rsid w:val="00E96644"/>
    <w:rPr>
      <w:sz w:val="24"/>
    </w:rPr>
  </w:style>
  <w:style w:type="paragraph" w:styleId="af0">
    <w:name w:val="header"/>
    <w:basedOn w:val="a"/>
    <w:link w:val="af1"/>
    <w:uiPriority w:val="99"/>
    <w:rsid w:val="00E96644"/>
    <w:pPr>
      <w:tabs>
        <w:tab w:val="center" w:pos="4677"/>
        <w:tab w:val="right" w:pos="9355"/>
      </w:tabs>
    </w:pPr>
    <w:rPr>
      <w:szCs w:val="20"/>
    </w:rPr>
  </w:style>
  <w:style w:type="character" w:customStyle="1" w:styleId="af1">
    <w:name w:val="Верхний колонтитул Знак"/>
    <w:link w:val="af0"/>
    <w:uiPriority w:val="99"/>
    <w:semiHidden/>
    <w:locked/>
    <w:rsid w:val="006C4C4A"/>
    <w:rPr>
      <w:rFonts w:cs="Times New Roman"/>
      <w:sz w:val="24"/>
      <w:szCs w:val="24"/>
    </w:rPr>
  </w:style>
  <w:style w:type="character" w:customStyle="1" w:styleId="FooterChar">
    <w:name w:val="Footer Char"/>
    <w:uiPriority w:val="99"/>
    <w:locked/>
    <w:rsid w:val="00E96644"/>
    <w:rPr>
      <w:sz w:val="24"/>
    </w:rPr>
  </w:style>
  <w:style w:type="paragraph" w:styleId="af2">
    <w:name w:val="footer"/>
    <w:basedOn w:val="a"/>
    <w:link w:val="af3"/>
    <w:uiPriority w:val="99"/>
    <w:rsid w:val="00E96644"/>
    <w:pPr>
      <w:tabs>
        <w:tab w:val="center" w:pos="4677"/>
        <w:tab w:val="right" w:pos="9355"/>
      </w:tabs>
    </w:pPr>
    <w:rPr>
      <w:szCs w:val="20"/>
    </w:rPr>
  </w:style>
  <w:style w:type="character" w:customStyle="1" w:styleId="af3">
    <w:name w:val="Нижний колонтитул Знак"/>
    <w:link w:val="af2"/>
    <w:uiPriority w:val="99"/>
    <w:semiHidden/>
    <w:locked/>
    <w:rsid w:val="006C4C4A"/>
    <w:rPr>
      <w:rFonts w:cs="Times New Roman"/>
      <w:sz w:val="24"/>
      <w:szCs w:val="24"/>
    </w:rPr>
  </w:style>
  <w:style w:type="paragraph" w:customStyle="1" w:styleId="ConsPlusCell">
    <w:name w:val="ConsPlusCell"/>
    <w:uiPriority w:val="99"/>
    <w:rsid w:val="00DE3F27"/>
    <w:pPr>
      <w:autoSpaceDE w:val="0"/>
      <w:autoSpaceDN w:val="0"/>
      <w:adjustRightInd w:val="0"/>
    </w:pPr>
    <w:rPr>
      <w:rFonts w:ascii="Arial" w:hAnsi="Arial" w:cs="Arial"/>
    </w:rPr>
  </w:style>
  <w:style w:type="paragraph" w:customStyle="1" w:styleId="af4">
    <w:name w:val="текст сноски"/>
    <w:basedOn w:val="a"/>
    <w:uiPriority w:val="99"/>
    <w:rsid w:val="00397FE4"/>
    <w:pPr>
      <w:autoSpaceDE w:val="0"/>
      <w:autoSpaceDN w:val="0"/>
    </w:pPr>
    <w:rPr>
      <w:sz w:val="20"/>
      <w:szCs w:val="20"/>
    </w:rPr>
  </w:style>
  <w:style w:type="character" w:styleId="af5">
    <w:name w:val="footnote reference"/>
    <w:uiPriority w:val="99"/>
    <w:semiHidden/>
    <w:rsid w:val="00397FE4"/>
    <w:rPr>
      <w:rFonts w:ascii="Times New Roman" w:hAnsi="Times New Roman" w:cs="Times New Roman"/>
      <w:vertAlign w:val="superscript"/>
    </w:rPr>
  </w:style>
  <w:style w:type="paragraph" w:styleId="af6">
    <w:name w:val="Normal (Web)"/>
    <w:basedOn w:val="a"/>
    <w:uiPriority w:val="99"/>
    <w:locked/>
    <w:rsid w:val="000419F3"/>
    <w:pPr>
      <w:spacing w:before="100" w:beforeAutospacing="1" w:after="100" w:afterAutospacing="1"/>
    </w:pPr>
  </w:style>
  <w:style w:type="character" w:customStyle="1" w:styleId="12">
    <w:name w:val="Основной шрифт абзаца1"/>
    <w:uiPriority w:val="99"/>
    <w:rsid w:val="00365364"/>
  </w:style>
  <w:style w:type="character" w:styleId="af7">
    <w:name w:val="page number"/>
    <w:uiPriority w:val="99"/>
    <w:locked/>
    <w:rsid w:val="00365364"/>
    <w:rPr>
      <w:rFonts w:cs="Times New Roman"/>
    </w:rPr>
  </w:style>
  <w:style w:type="paragraph" w:customStyle="1" w:styleId="210">
    <w:name w:val="Основной текст с отступом 21"/>
    <w:basedOn w:val="a"/>
    <w:uiPriority w:val="99"/>
    <w:rsid w:val="00365364"/>
    <w:pPr>
      <w:suppressAutoHyphens/>
      <w:spacing w:after="120" w:line="480" w:lineRule="auto"/>
      <w:ind w:left="283"/>
    </w:pPr>
    <w:rPr>
      <w:lang w:eastAsia="ar-SA"/>
    </w:rPr>
  </w:style>
  <w:style w:type="paragraph" w:customStyle="1" w:styleId="31">
    <w:name w:val="Основной текст 31"/>
    <w:basedOn w:val="a"/>
    <w:uiPriority w:val="99"/>
    <w:rsid w:val="00365364"/>
    <w:pPr>
      <w:suppressAutoHyphens/>
      <w:spacing w:after="120"/>
    </w:pPr>
    <w:rPr>
      <w:sz w:val="16"/>
      <w:szCs w:val="16"/>
      <w:lang w:eastAsia="ar-SA"/>
    </w:rPr>
  </w:style>
  <w:style w:type="paragraph" w:customStyle="1" w:styleId="310">
    <w:name w:val="Основной текст с отступом 31"/>
    <w:basedOn w:val="a"/>
    <w:uiPriority w:val="99"/>
    <w:rsid w:val="00365364"/>
    <w:pPr>
      <w:suppressAutoHyphens/>
      <w:spacing w:after="120"/>
      <w:ind w:left="283"/>
    </w:pPr>
    <w:rPr>
      <w:sz w:val="16"/>
      <w:szCs w:val="16"/>
      <w:lang w:eastAsia="ar-SA"/>
    </w:rPr>
  </w:style>
  <w:style w:type="paragraph" w:styleId="HTML">
    <w:name w:val="HTML Preformatted"/>
    <w:basedOn w:val="a"/>
    <w:link w:val="HTML0"/>
    <w:uiPriority w:val="99"/>
    <w:locked/>
    <w:rsid w:val="0036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link w:val="HTML"/>
    <w:uiPriority w:val="99"/>
    <w:semiHidden/>
    <w:rsid w:val="00186AE2"/>
    <w:rPr>
      <w:rFonts w:ascii="Courier New" w:hAnsi="Courier New" w:cs="Courier New"/>
      <w:sz w:val="20"/>
      <w:szCs w:val="20"/>
    </w:rPr>
  </w:style>
  <w:style w:type="character" w:customStyle="1" w:styleId="apple-converted-space">
    <w:name w:val="apple-converted-space"/>
    <w:rsid w:val="00365364"/>
    <w:rPr>
      <w:rFonts w:cs="Times New Roman"/>
    </w:rPr>
  </w:style>
  <w:style w:type="paragraph" w:customStyle="1" w:styleId="consplusnormal0">
    <w:name w:val="consplusnormal"/>
    <w:basedOn w:val="a"/>
    <w:uiPriority w:val="99"/>
    <w:rsid w:val="00365364"/>
    <w:pPr>
      <w:spacing w:before="100" w:beforeAutospacing="1" w:after="100" w:afterAutospacing="1"/>
    </w:pPr>
  </w:style>
  <w:style w:type="character" w:customStyle="1" w:styleId="WW8Num6z0">
    <w:name w:val="WW8Num6z0"/>
    <w:uiPriority w:val="99"/>
    <w:rsid w:val="00365364"/>
    <w:rPr>
      <w:rFonts w:ascii="Symbol" w:hAnsi="Symbol"/>
    </w:rPr>
  </w:style>
  <w:style w:type="paragraph" w:customStyle="1" w:styleId="13">
    <w:name w:val="Знак1"/>
    <w:basedOn w:val="a"/>
    <w:next w:val="a"/>
    <w:uiPriority w:val="99"/>
    <w:semiHidden/>
    <w:rsid w:val="00365364"/>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365364"/>
    <w:rPr>
      <w:rFonts w:ascii="Verdana" w:hAnsi="Verdana" w:cs="Verdana"/>
      <w:sz w:val="20"/>
      <w:szCs w:val="20"/>
      <w:lang w:val="en-US" w:eastAsia="en-US"/>
    </w:rPr>
  </w:style>
  <w:style w:type="paragraph" w:styleId="af9">
    <w:name w:val="Document Map"/>
    <w:basedOn w:val="a"/>
    <w:link w:val="afa"/>
    <w:uiPriority w:val="99"/>
    <w:semiHidden/>
    <w:locked/>
    <w:rsid w:val="00365364"/>
    <w:pPr>
      <w:shd w:val="clear" w:color="auto" w:fill="000080"/>
      <w:suppressAutoHyphens/>
    </w:pPr>
    <w:rPr>
      <w:rFonts w:ascii="Tahoma" w:hAnsi="Tahoma" w:cs="Tahoma"/>
      <w:sz w:val="20"/>
      <w:szCs w:val="20"/>
      <w:lang w:eastAsia="ar-SA"/>
    </w:rPr>
  </w:style>
  <w:style w:type="character" w:customStyle="1" w:styleId="afa">
    <w:name w:val="Схема документа Знак"/>
    <w:link w:val="af9"/>
    <w:uiPriority w:val="99"/>
    <w:semiHidden/>
    <w:rsid w:val="00186AE2"/>
    <w:rPr>
      <w:sz w:val="0"/>
      <w:szCs w:val="0"/>
    </w:rPr>
  </w:style>
  <w:style w:type="paragraph" w:customStyle="1" w:styleId="14">
    <w:name w:val="Без интервала1"/>
    <w:basedOn w:val="a"/>
    <w:link w:val="afb"/>
    <w:uiPriority w:val="99"/>
    <w:rsid w:val="00365364"/>
    <w:rPr>
      <w:rFonts w:ascii="Calibri" w:hAnsi="Calibri"/>
      <w:sz w:val="22"/>
      <w:szCs w:val="22"/>
      <w:lang w:val="en-US" w:eastAsia="en-US"/>
    </w:rPr>
  </w:style>
  <w:style w:type="character" w:customStyle="1" w:styleId="afb">
    <w:name w:val="Без интервала Знак"/>
    <w:link w:val="14"/>
    <w:uiPriority w:val="99"/>
    <w:locked/>
    <w:rsid w:val="00365364"/>
    <w:rPr>
      <w:rFonts w:ascii="Calibri" w:eastAsia="Times New Roman" w:hAnsi="Calibri" w:cs="Times New Roman"/>
      <w:sz w:val="22"/>
      <w:szCs w:val="22"/>
      <w:lang w:val="en-US" w:eastAsia="en-US"/>
    </w:rPr>
  </w:style>
  <w:style w:type="paragraph" w:customStyle="1" w:styleId="p1">
    <w:name w:val="p1"/>
    <w:basedOn w:val="a"/>
    <w:rsid w:val="004D3048"/>
    <w:pPr>
      <w:spacing w:before="100" w:beforeAutospacing="1" w:after="100" w:afterAutospacing="1"/>
    </w:pPr>
  </w:style>
  <w:style w:type="paragraph" w:customStyle="1" w:styleId="p3">
    <w:name w:val="p3"/>
    <w:basedOn w:val="a"/>
    <w:rsid w:val="004D3048"/>
    <w:pPr>
      <w:spacing w:before="100" w:beforeAutospacing="1" w:after="100" w:afterAutospacing="1"/>
    </w:pPr>
  </w:style>
  <w:style w:type="character" w:customStyle="1" w:styleId="s1">
    <w:name w:val="s1"/>
    <w:rsid w:val="004D3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439DB"/>
    <w:rPr>
      <w:sz w:val="24"/>
      <w:szCs w:val="24"/>
    </w:rPr>
  </w:style>
  <w:style w:type="paragraph" w:styleId="1">
    <w:name w:val="heading 1"/>
    <w:basedOn w:val="a"/>
    <w:next w:val="a"/>
    <w:link w:val="10"/>
    <w:uiPriority w:val="99"/>
    <w:qFormat/>
    <w:rsid w:val="008439DB"/>
    <w:pPr>
      <w:keepNext/>
      <w:jc w:val="right"/>
      <w:outlineLvl w:val="0"/>
    </w:pPr>
    <w:rPr>
      <w:b/>
      <w:i/>
      <w:szCs w:val="20"/>
    </w:rPr>
  </w:style>
  <w:style w:type="paragraph" w:styleId="2">
    <w:name w:val="heading 2"/>
    <w:basedOn w:val="a"/>
    <w:next w:val="a"/>
    <w:link w:val="20"/>
    <w:uiPriority w:val="99"/>
    <w:qFormat/>
    <w:rsid w:val="00E96644"/>
    <w:pPr>
      <w:keepNext/>
      <w:ind w:firstLine="709"/>
      <w:jc w:val="both"/>
      <w:outlineLvl w:val="1"/>
    </w:pPr>
    <w:rPr>
      <w:b/>
      <w:bCs/>
      <w:sz w:val="28"/>
    </w:rPr>
  </w:style>
  <w:style w:type="paragraph" w:styleId="5">
    <w:name w:val="heading 5"/>
    <w:basedOn w:val="a"/>
    <w:next w:val="a"/>
    <w:link w:val="50"/>
    <w:uiPriority w:val="99"/>
    <w:qFormat/>
    <w:locked/>
    <w:rsid w:val="0036536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6644"/>
    <w:rPr>
      <w:rFonts w:cs="Times New Roman"/>
      <w:b/>
      <w:i/>
      <w:sz w:val="24"/>
    </w:rPr>
  </w:style>
  <w:style w:type="character" w:customStyle="1" w:styleId="20">
    <w:name w:val="Заголовок 2 Знак"/>
    <w:link w:val="2"/>
    <w:uiPriority w:val="99"/>
    <w:locked/>
    <w:rsid w:val="00E96644"/>
    <w:rPr>
      <w:rFonts w:cs="Times New Roman"/>
      <w:b/>
      <w:sz w:val="24"/>
    </w:rPr>
  </w:style>
  <w:style w:type="character" w:customStyle="1" w:styleId="50">
    <w:name w:val="Заголовок 5 Знак"/>
    <w:link w:val="5"/>
    <w:uiPriority w:val="9"/>
    <w:semiHidden/>
    <w:rsid w:val="00186AE2"/>
    <w:rPr>
      <w:rFonts w:ascii="Calibri" w:eastAsia="Times New Roman" w:hAnsi="Calibri" w:cs="Times New Roman"/>
      <w:b/>
      <w:bCs/>
      <w:i/>
      <w:iCs/>
      <w:sz w:val="26"/>
      <w:szCs w:val="26"/>
    </w:rPr>
  </w:style>
  <w:style w:type="paragraph" w:styleId="a3">
    <w:name w:val="Body Text"/>
    <w:aliases w:val="Основной текст Знак Знак Знак Знак Знак Знак Знак Знак Знак Знак Знак"/>
    <w:basedOn w:val="a"/>
    <w:link w:val="a4"/>
    <w:uiPriority w:val="99"/>
    <w:rsid w:val="00B11AB0"/>
    <w:pPr>
      <w:jc w:val="both"/>
    </w:pPr>
  </w:style>
  <w:style w:type="character" w:customStyle="1" w:styleId="a4">
    <w:name w:val="Основной текст Знак"/>
    <w:aliases w:val="Основной текст Знак Знак Знак Знак Знак Знак Знак Знак Знак Знак Знак Знак1"/>
    <w:link w:val="a3"/>
    <w:uiPriority w:val="99"/>
    <w:locked/>
    <w:rsid w:val="00E96644"/>
    <w:rPr>
      <w:rFonts w:cs="Times New Roman"/>
      <w:sz w:val="24"/>
    </w:rPr>
  </w:style>
  <w:style w:type="paragraph" w:customStyle="1" w:styleId="ConsPlusTitle">
    <w:name w:val="ConsPlusTitle"/>
    <w:uiPriority w:val="99"/>
    <w:rsid w:val="002F7C68"/>
    <w:pPr>
      <w:widowControl w:val="0"/>
      <w:autoSpaceDE w:val="0"/>
      <w:autoSpaceDN w:val="0"/>
      <w:adjustRightInd w:val="0"/>
    </w:pPr>
    <w:rPr>
      <w:b/>
      <w:bCs/>
      <w:sz w:val="24"/>
      <w:szCs w:val="24"/>
    </w:rPr>
  </w:style>
  <w:style w:type="paragraph" w:customStyle="1" w:styleId="ConsNormal">
    <w:name w:val="ConsNormal"/>
    <w:uiPriority w:val="99"/>
    <w:rsid w:val="008439DB"/>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8439DB"/>
    <w:pPr>
      <w:widowControl w:val="0"/>
      <w:autoSpaceDE w:val="0"/>
      <w:autoSpaceDN w:val="0"/>
      <w:adjustRightInd w:val="0"/>
      <w:ind w:right="19772"/>
    </w:pPr>
    <w:rPr>
      <w:rFonts w:ascii="Courier New" w:hAnsi="Courier New" w:cs="Courier New"/>
    </w:rPr>
  </w:style>
  <w:style w:type="character" w:styleId="a5">
    <w:name w:val="Hyperlink"/>
    <w:uiPriority w:val="99"/>
    <w:rsid w:val="008439DB"/>
    <w:rPr>
      <w:rFonts w:cs="Times New Roman"/>
      <w:color w:val="0000FF"/>
      <w:u w:val="single"/>
    </w:rPr>
  </w:style>
  <w:style w:type="paragraph" w:customStyle="1" w:styleId="ConsPlusNonformat">
    <w:name w:val="ConsPlusNonformat"/>
    <w:uiPriority w:val="99"/>
    <w:rsid w:val="00102B19"/>
    <w:pPr>
      <w:widowControl w:val="0"/>
      <w:autoSpaceDE w:val="0"/>
      <w:autoSpaceDN w:val="0"/>
      <w:adjustRightInd w:val="0"/>
      <w:spacing w:line="360" w:lineRule="atLeast"/>
      <w:jc w:val="both"/>
      <w:textAlignment w:val="baseline"/>
    </w:pPr>
    <w:rPr>
      <w:rFonts w:ascii="Courier New" w:hAnsi="Courier New" w:cs="Courier New"/>
    </w:rPr>
  </w:style>
  <w:style w:type="table" w:styleId="a6">
    <w:name w:val="Table Grid"/>
    <w:basedOn w:val="a1"/>
    <w:uiPriority w:val="99"/>
    <w:rsid w:val="00102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7413DF"/>
    <w:pPr>
      <w:ind w:left="720"/>
      <w:contextualSpacing/>
    </w:pPr>
  </w:style>
  <w:style w:type="paragraph" w:customStyle="1" w:styleId="Heading">
    <w:name w:val="Heading"/>
    <w:uiPriority w:val="99"/>
    <w:rsid w:val="00406591"/>
    <w:pPr>
      <w:widowControl w:val="0"/>
      <w:autoSpaceDE w:val="0"/>
      <w:autoSpaceDN w:val="0"/>
      <w:adjustRightInd w:val="0"/>
    </w:pPr>
    <w:rPr>
      <w:rFonts w:ascii="Arial" w:hAnsi="Arial" w:cs="Arial"/>
      <w:b/>
      <w:bCs/>
      <w:sz w:val="22"/>
      <w:szCs w:val="22"/>
      <w:lang w:eastAsia="ko-KR"/>
    </w:rPr>
  </w:style>
  <w:style w:type="paragraph" w:styleId="a8">
    <w:name w:val="Balloon Text"/>
    <w:basedOn w:val="a"/>
    <w:link w:val="a9"/>
    <w:uiPriority w:val="99"/>
    <w:rsid w:val="00197D8D"/>
    <w:rPr>
      <w:rFonts w:ascii="Tahoma" w:hAnsi="Tahoma"/>
      <w:sz w:val="16"/>
      <w:szCs w:val="16"/>
    </w:rPr>
  </w:style>
  <w:style w:type="character" w:customStyle="1" w:styleId="a9">
    <w:name w:val="Текст выноски Знак"/>
    <w:link w:val="a8"/>
    <w:uiPriority w:val="99"/>
    <w:locked/>
    <w:rsid w:val="00197D8D"/>
    <w:rPr>
      <w:rFonts w:ascii="Tahoma" w:hAnsi="Tahoma" w:cs="Times New Roman"/>
      <w:sz w:val="16"/>
    </w:rPr>
  </w:style>
  <w:style w:type="paragraph" w:styleId="21">
    <w:name w:val="Body Text Indent 2"/>
    <w:basedOn w:val="a"/>
    <w:link w:val="22"/>
    <w:uiPriority w:val="99"/>
    <w:rsid w:val="00E96644"/>
    <w:pPr>
      <w:spacing w:after="120" w:line="480" w:lineRule="auto"/>
      <w:ind w:left="283"/>
    </w:pPr>
  </w:style>
  <w:style w:type="character" w:customStyle="1" w:styleId="22">
    <w:name w:val="Основной текст с отступом 2 Знак"/>
    <w:link w:val="21"/>
    <w:uiPriority w:val="99"/>
    <w:locked/>
    <w:rsid w:val="00E96644"/>
    <w:rPr>
      <w:rFonts w:cs="Times New Roman"/>
      <w:sz w:val="24"/>
    </w:rPr>
  </w:style>
  <w:style w:type="paragraph" w:styleId="aa">
    <w:name w:val="Title"/>
    <w:basedOn w:val="a"/>
    <w:link w:val="ab"/>
    <w:uiPriority w:val="99"/>
    <w:qFormat/>
    <w:rsid w:val="00E96644"/>
    <w:pPr>
      <w:jc w:val="center"/>
    </w:pPr>
    <w:rPr>
      <w:b/>
      <w:bCs/>
    </w:rPr>
  </w:style>
  <w:style w:type="character" w:customStyle="1" w:styleId="ab">
    <w:name w:val="Название Знак"/>
    <w:link w:val="aa"/>
    <w:uiPriority w:val="99"/>
    <w:locked/>
    <w:rsid w:val="00E96644"/>
    <w:rPr>
      <w:rFonts w:cs="Times New Roman"/>
      <w:b/>
      <w:sz w:val="24"/>
    </w:rPr>
  </w:style>
  <w:style w:type="paragraph" w:styleId="ac">
    <w:name w:val="Body Text Indent"/>
    <w:basedOn w:val="a"/>
    <w:link w:val="ad"/>
    <w:uiPriority w:val="99"/>
    <w:rsid w:val="00E96644"/>
    <w:pPr>
      <w:spacing w:after="120"/>
      <w:ind w:left="283"/>
    </w:pPr>
  </w:style>
  <w:style w:type="character" w:customStyle="1" w:styleId="ad">
    <w:name w:val="Основной текст с отступом Знак"/>
    <w:link w:val="ac"/>
    <w:uiPriority w:val="99"/>
    <w:locked/>
    <w:rsid w:val="00E96644"/>
    <w:rPr>
      <w:rFonts w:cs="Times New Roman"/>
      <w:sz w:val="24"/>
    </w:rPr>
  </w:style>
  <w:style w:type="paragraph" w:styleId="3">
    <w:name w:val="Body Text Indent 3"/>
    <w:basedOn w:val="a"/>
    <w:link w:val="30"/>
    <w:uiPriority w:val="99"/>
    <w:rsid w:val="00E96644"/>
    <w:pPr>
      <w:spacing w:after="120"/>
      <w:ind w:left="283"/>
    </w:pPr>
    <w:rPr>
      <w:sz w:val="16"/>
      <w:szCs w:val="16"/>
    </w:rPr>
  </w:style>
  <w:style w:type="character" w:customStyle="1" w:styleId="30">
    <w:name w:val="Основной текст с отступом 3 Знак"/>
    <w:link w:val="3"/>
    <w:uiPriority w:val="99"/>
    <w:locked/>
    <w:rsid w:val="00E96644"/>
    <w:rPr>
      <w:rFonts w:cs="Times New Roman"/>
      <w:sz w:val="16"/>
    </w:rPr>
  </w:style>
  <w:style w:type="paragraph" w:styleId="23">
    <w:name w:val="List 2"/>
    <w:basedOn w:val="a"/>
    <w:uiPriority w:val="99"/>
    <w:rsid w:val="00E96644"/>
    <w:pPr>
      <w:ind w:left="566" w:hanging="283"/>
    </w:pPr>
  </w:style>
  <w:style w:type="paragraph" w:styleId="24">
    <w:name w:val="List Bullet 2"/>
    <w:basedOn w:val="a"/>
    <w:autoRedefine/>
    <w:uiPriority w:val="99"/>
    <w:rsid w:val="00E96644"/>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E96644"/>
    <w:rPr>
      <w:sz w:val="24"/>
    </w:rPr>
  </w:style>
  <w:style w:type="paragraph" w:styleId="ae">
    <w:name w:val="caption"/>
    <w:basedOn w:val="a"/>
    <w:qFormat/>
    <w:rsid w:val="00E96644"/>
    <w:pPr>
      <w:jc w:val="center"/>
    </w:pPr>
    <w:rPr>
      <w:sz w:val="28"/>
      <w:szCs w:val="20"/>
    </w:rPr>
  </w:style>
  <w:style w:type="paragraph" w:customStyle="1" w:styleId="ConsPlusNormal">
    <w:name w:val="ConsPlusNormal"/>
    <w:uiPriority w:val="99"/>
    <w:rsid w:val="00E96644"/>
    <w:pPr>
      <w:autoSpaceDE w:val="0"/>
      <w:autoSpaceDN w:val="0"/>
      <w:adjustRightInd w:val="0"/>
      <w:ind w:firstLine="720"/>
    </w:pPr>
    <w:rPr>
      <w:rFonts w:ascii="Arial" w:hAnsi="Arial" w:cs="Arial"/>
    </w:rPr>
  </w:style>
  <w:style w:type="character" w:customStyle="1" w:styleId="af">
    <w:name w:val="Знак Знак"/>
    <w:uiPriority w:val="99"/>
    <w:rsid w:val="00E96644"/>
    <w:rPr>
      <w:sz w:val="24"/>
      <w:lang w:val="ru-RU" w:eastAsia="ru-RU"/>
    </w:rPr>
  </w:style>
  <w:style w:type="character" w:customStyle="1" w:styleId="HeaderChar">
    <w:name w:val="Header Char"/>
    <w:uiPriority w:val="99"/>
    <w:locked/>
    <w:rsid w:val="00E96644"/>
    <w:rPr>
      <w:sz w:val="24"/>
    </w:rPr>
  </w:style>
  <w:style w:type="paragraph" w:styleId="af0">
    <w:name w:val="header"/>
    <w:basedOn w:val="a"/>
    <w:link w:val="af1"/>
    <w:uiPriority w:val="99"/>
    <w:rsid w:val="00E96644"/>
    <w:pPr>
      <w:tabs>
        <w:tab w:val="center" w:pos="4677"/>
        <w:tab w:val="right" w:pos="9355"/>
      </w:tabs>
    </w:pPr>
    <w:rPr>
      <w:szCs w:val="20"/>
    </w:rPr>
  </w:style>
  <w:style w:type="character" w:customStyle="1" w:styleId="af1">
    <w:name w:val="Верхний колонтитул Знак"/>
    <w:link w:val="af0"/>
    <w:uiPriority w:val="99"/>
    <w:semiHidden/>
    <w:locked/>
    <w:rsid w:val="006C4C4A"/>
    <w:rPr>
      <w:rFonts w:cs="Times New Roman"/>
      <w:sz w:val="24"/>
      <w:szCs w:val="24"/>
    </w:rPr>
  </w:style>
  <w:style w:type="character" w:customStyle="1" w:styleId="FooterChar">
    <w:name w:val="Footer Char"/>
    <w:uiPriority w:val="99"/>
    <w:locked/>
    <w:rsid w:val="00E96644"/>
    <w:rPr>
      <w:sz w:val="24"/>
    </w:rPr>
  </w:style>
  <w:style w:type="paragraph" w:styleId="af2">
    <w:name w:val="footer"/>
    <w:basedOn w:val="a"/>
    <w:link w:val="af3"/>
    <w:uiPriority w:val="99"/>
    <w:rsid w:val="00E96644"/>
    <w:pPr>
      <w:tabs>
        <w:tab w:val="center" w:pos="4677"/>
        <w:tab w:val="right" w:pos="9355"/>
      </w:tabs>
    </w:pPr>
    <w:rPr>
      <w:szCs w:val="20"/>
    </w:rPr>
  </w:style>
  <w:style w:type="character" w:customStyle="1" w:styleId="af3">
    <w:name w:val="Нижний колонтитул Знак"/>
    <w:link w:val="af2"/>
    <w:uiPriority w:val="99"/>
    <w:semiHidden/>
    <w:locked/>
    <w:rsid w:val="006C4C4A"/>
    <w:rPr>
      <w:rFonts w:cs="Times New Roman"/>
      <w:sz w:val="24"/>
      <w:szCs w:val="24"/>
    </w:rPr>
  </w:style>
  <w:style w:type="paragraph" w:customStyle="1" w:styleId="ConsPlusCell">
    <w:name w:val="ConsPlusCell"/>
    <w:uiPriority w:val="99"/>
    <w:rsid w:val="00DE3F27"/>
    <w:pPr>
      <w:autoSpaceDE w:val="0"/>
      <w:autoSpaceDN w:val="0"/>
      <w:adjustRightInd w:val="0"/>
    </w:pPr>
    <w:rPr>
      <w:rFonts w:ascii="Arial" w:hAnsi="Arial" w:cs="Arial"/>
    </w:rPr>
  </w:style>
  <w:style w:type="paragraph" w:customStyle="1" w:styleId="af4">
    <w:name w:val="текст сноски"/>
    <w:basedOn w:val="a"/>
    <w:uiPriority w:val="99"/>
    <w:rsid w:val="00397FE4"/>
    <w:pPr>
      <w:autoSpaceDE w:val="0"/>
      <w:autoSpaceDN w:val="0"/>
    </w:pPr>
    <w:rPr>
      <w:sz w:val="20"/>
      <w:szCs w:val="20"/>
    </w:rPr>
  </w:style>
  <w:style w:type="character" w:styleId="af5">
    <w:name w:val="footnote reference"/>
    <w:uiPriority w:val="99"/>
    <w:semiHidden/>
    <w:rsid w:val="00397FE4"/>
    <w:rPr>
      <w:rFonts w:ascii="Times New Roman" w:hAnsi="Times New Roman" w:cs="Times New Roman"/>
      <w:vertAlign w:val="superscript"/>
    </w:rPr>
  </w:style>
  <w:style w:type="paragraph" w:styleId="af6">
    <w:name w:val="Normal (Web)"/>
    <w:basedOn w:val="a"/>
    <w:uiPriority w:val="99"/>
    <w:locked/>
    <w:rsid w:val="000419F3"/>
    <w:pPr>
      <w:spacing w:before="100" w:beforeAutospacing="1" w:after="100" w:afterAutospacing="1"/>
    </w:pPr>
  </w:style>
  <w:style w:type="character" w:customStyle="1" w:styleId="12">
    <w:name w:val="Основной шрифт абзаца1"/>
    <w:uiPriority w:val="99"/>
    <w:rsid w:val="00365364"/>
  </w:style>
  <w:style w:type="character" w:styleId="af7">
    <w:name w:val="page number"/>
    <w:uiPriority w:val="99"/>
    <w:locked/>
    <w:rsid w:val="00365364"/>
    <w:rPr>
      <w:rFonts w:cs="Times New Roman"/>
    </w:rPr>
  </w:style>
  <w:style w:type="paragraph" w:customStyle="1" w:styleId="210">
    <w:name w:val="Основной текст с отступом 21"/>
    <w:basedOn w:val="a"/>
    <w:uiPriority w:val="99"/>
    <w:rsid w:val="00365364"/>
    <w:pPr>
      <w:suppressAutoHyphens/>
      <w:spacing w:after="120" w:line="480" w:lineRule="auto"/>
      <w:ind w:left="283"/>
    </w:pPr>
    <w:rPr>
      <w:lang w:eastAsia="ar-SA"/>
    </w:rPr>
  </w:style>
  <w:style w:type="paragraph" w:customStyle="1" w:styleId="31">
    <w:name w:val="Основной текст 31"/>
    <w:basedOn w:val="a"/>
    <w:uiPriority w:val="99"/>
    <w:rsid w:val="00365364"/>
    <w:pPr>
      <w:suppressAutoHyphens/>
      <w:spacing w:after="120"/>
    </w:pPr>
    <w:rPr>
      <w:sz w:val="16"/>
      <w:szCs w:val="16"/>
      <w:lang w:eastAsia="ar-SA"/>
    </w:rPr>
  </w:style>
  <w:style w:type="paragraph" w:customStyle="1" w:styleId="310">
    <w:name w:val="Основной текст с отступом 31"/>
    <w:basedOn w:val="a"/>
    <w:uiPriority w:val="99"/>
    <w:rsid w:val="00365364"/>
    <w:pPr>
      <w:suppressAutoHyphens/>
      <w:spacing w:after="120"/>
      <w:ind w:left="283"/>
    </w:pPr>
    <w:rPr>
      <w:sz w:val="16"/>
      <w:szCs w:val="16"/>
      <w:lang w:eastAsia="ar-SA"/>
    </w:rPr>
  </w:style>
  <w:style w:type="paragraph" w:styleId="HTML">
    <w:name w:val="HTML Preformatted"/>
    <w:basedOn w:val="a"/>
    <w:link w:val="HTML0"/>
    <w:uiPriority w:val="99"/>
    <w:locked/>
    <w:rsid w:val="0036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link w:val="HTML"/>
    <w:uiPriority w:val="99"/>
    <w:semiHidden/>
    <w:rsid w:val="00186AE2"/>
    <w:rPr>
      <w:rFonts w:ascii="Courier New" w:hAnsi="Courier New" w:cs="Courier New"/>
      <w:sz w:val="20"/>
      <w:szCs w:val="20"/>
    </w:rPr>
  </w:style>
  <w:style w:type="character" w:customStyle="1" w:styleId="apple-converted-space">
    <w:name w:val="apple-converted-space"/>
    <w:rsid w:val="00365364"/>
    <w:rPr>
      <w:rFonts w:cs="Times New Roman"/>
    </w:rPr>
  </w:style>
  <w:style w:type="paragraph" w:customStyle="1" w:styleId="consplusnormal0">
    <w:name w:val="consplusnormal"/>
    <w:basedOn w:val="a"/>
    <w:uiPriority w:val="99"/>
    <w:rsid w:val="00365364"/>
    <w:pPr>
      <w:spacing w:before="100" w:beforeAutospacing="1" w:after="100" w:afterAutospacing="1"/>
    </w:pPr>
  </w:style>
  <w:style w:type="character" w:customStyle="1" w:styleId="WW8Num6z0">
    <w:name w:val="WW8Num6z0"/>
    <w:uiPriority w:val="99"/>
    <w:rsid w:val="00365364"/>
    <w:rPr>
      <w:rFonts w:ascii="Symbol" w:hAnsi="Symbol"/>
    </w:rPr>
  </w:style>
  <w:style w:type="paragraph" w:customStyle="1" w:styleId="13">
    <w:name w:val="Знак1"/>
    <w:basedOn w:val="a"/>
    <w:next w:val="a"/>
    <w:uiPriority w:val="99"/>
    <w:semiHidden/>
    <w:rsid w:val="00365364"/>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365364"/>
    <w:rPr>
      <w:rFonts w:ascii="Verdana" w:hAnsi="Verdana" w:cs="Verdana"/>
      <w:sz w:val="20"/>
      <w:szCs w:val="20"/>
      <w:lang w:val="en-US" w:eastAsia="en-US"/>
    </w:rPr>
  </w:style>
  <w:style w:type="paragraph" w:styleId="af9">
    <w:name w:val="Document Map"/>
    <w:basedOn w:val="a"/>
    <w:link w:val="afa"/>
    <w:uiPriority w:val="99"/>
    <w:semiHidden/>
    <w:locked/>
    <w:rsid w:val="00365364"/>
    <w:pPr>
      <w:shd w:val="clear" w:color="auto" w:fill="000080"/>
      <w:suppressAutoHyphens/>
    </w:pPr>
    <w:rPr>
      <w:rFonts w:ascii="Tahoma" w:hAnsi="Tahoma" w:cs="Tahoma"/>
      <w:sz w:val="20"/>
      <w:szCs w:val="20"/>
      <w:lang w:eastAsia="ar-SA"/>
    </w:rPr>
  </w:style>
  <w:style w:type="character" w:customStyle="1" w:styleId="afa">
    <w:name w:val="Схема документа Знак"/>
    <w:link w:val="af9"/>
    <w:uiPriority w:val="99"/>
    <w:semiHidden/>
    <w:rsid w:val="00186AE2"/>
    <w:rPr>
      <w:sz w:val="0"/>
      <w:szCs w:val="0"/>
    </w:rPr>
  </w:style>
  <w:style w:type="paragraph" w:customStyle="1" w:styleId="14">
    <w:name w:val="Без интервала1"/>
    <w:basedOn w:val="a"/>
    <w:link w:val="afb"/>
    <w:uiPriority w:val="99"/>
    <w:rsid w:val="00365364"/>
    <w:rPr>
      <w:rFonts w:ascii="Calibri" w:hAnsi="Calibri"/>
      <w:sz w:val="22"/>
      <w:szCs w:val="22"/>
      <w:lang w:val="en-US" w:eastAsia="en-US"/>
    </w:rPr>
  </w:style>
  <w:style w:type="character" w:customStyle="1" w:styleId="afb">
    <w:name w:val="Без интервала Знак"/>
    <w:link w:val="14"/>
    <w:uiPriority w:val="99"/>
    <w:locked/>
    <w:rsid w:val="00365364"/>
    <w:rPr>
      <w:rFonts w:ascii="Calibri" w:eastAsia="Times New Roman" w:hAnsi="Calibri" w:cs="Times New Roman"/>
      <w:sz w:val="22"/>
      <w:szCs w:val="22"/>
      <w:lang w:val="en-US" w:eastAsia="en-US"/>
    </w:rPr>
  </w:style>
  <w:style w:type="paragraph" w:customStyle="1" w:styleId="p1">
    <w:name w:val="p1"/>
    <w:basedOn w:val="a"/>
    <w:rsid w:val="004D3048"/>
    <w:pPr>
      <w:spacing w:before="100" w:beforeAutospacing="1" w:after="100" w:afterAutospacing="1"/>
    </w:pPr>
  </w:style>
  <w:style w:type="paragraph" w:customStyle="1" w:styleId="p3">
    <w:name w:val="p3"/>
    <w:basedOn w:val="a"/>
    <w:rsid w:val="004D3048"/>
    <w:pPr>
      <w:spacing w:before="100" w:beforeAutospacing="1" w:after="100" w:afterAutospacing="1"/>
    </w:pPr>
  </w:style>
  <w:style w:type="character" w:customStyle="1" w:styleId="s1">
    <w:name w:val="s1"/>
    <w:rsid w:val="004D3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3109">
      <w:marLeft w:val="0"/>
      <w:marRight w:val="0"/>
      <w:marTop w:val="0"/>
      <w:marBottom w:val="0"/>
      <w:divBdr>
        <w:top w:val="none" w:sz="0" w:space="0" w:color="auto"/>
        <w:left w:val="none" w:sz="0" w:space="0" w:color="auto"/>
        <w:bottom w:val="none" w:sz="0" w:space="0" w:color="auto"/>
        <w:right w:val="none" w:sz="0" w:space="0" w:color="auto"/>
      </w:divBdr>
    </w:div>
    <w:div w:id="878013110">
      <w:marLeft w:val="0"/>
      <w:marRight w:val="0"/>
      <w:marTop w:val="0"/>
      <w:marBottom w:val="0"/>
      <w:divBdr>
        <w:top w:val="none" w:sz="0" w:space="0" w:color="auto"/>
        <w:left w:val="none" w:sz="0" w:space="0" w:color="auto"/>
        <w:bottom w:val="none" w:sz="0" w:space="0" w:color="auto"/>
        <w:right w:val="none" w:sz="0" w:space="0" w:color="auto"/>
      </w:divBdr>
    </w:div>
    <w:div w:id="878013111">
      <w:marLeft w:val="0"/>
      <w:marRight w:val="0"/>
      <w:marTop w:val="0"/>
      <w:marBottom w:val="0"/>
      <w:divBdr>
        <w:top w:val="none" w:sz="0" w:space="0" w:color="auto"/>
        <w:left w:val="none" w:sz="0" w:space="0" w:color="auto"/>
        <w:bottom w:val="none" w:sz="0" w:space="0" w:color="auto"/>
        <w:right w:val="none" w:sz="0" w:space="0" w:color="auto"/>
      </w:divBdr>
    </w:div>
    <w:div w:id="878013112">
      <w:marLeft w:val="0"/>
      <w:marRight w:val="0"/>
      <w:marTop w:val="0"/>
      <w:marBottom w:val="0"/>
      <w:divBdr>
        <w:top w:val="none" w:sz="0" w:space="0" w:color="auto"/>
        <w:left w:val="none" w:sz="0" w:space="0" w:color="auto"/>
        <w:bottom w:val="none" w:sz="0" w:space="0" w:color="auto"/>
        <w:right w:val="none" w:sz="0" w:space="0" w:color="auto"/>
      </w:divBdr>
    </w:div>
    <w:div w:id="878013113">
      <w:marLeft w:val="0"/>
      <w:marRight w:val="0"/>
      <w:marTop w:val="0"/>
      <w:marBottom w:val="0"/>
      <w:divBdr>
        <w:top w:val="none" w:sz="0" w:space="0" w:color="auto"/>
        <w:left w:val="none" w:sz="0" w:space="0" w:color="auto"/>
        <w:bottom w:val="none" w:sz="0" w:space="0" w:color="auto"/>
        <w:right w:val="none" w:sz="0" w:space="0" w:color="auto"/>
      </w:divBdr>
    </w:div>
    <w:div w:id="878013114">
      <w:marLeft w:val="0"/>
      <w:marRight w:val="0"/>
      <w:marTop w:val="0"/>
      <w:marBottom w:val="0"/>
      <w:divBdr>
        <w:top w:val="none" w:sz="0" w:space="0" w:color="auto"/>
        <w:left w:val="none" w:sz="0" w:space="0" w:color="auto"/>
        <w:bottom w:val="none" w:sz="0" w:space="0" w:color="auto"/>
        <w:right w:val="none" w:sz="0" w:space="0" w:color="auto"/>
      </w:divBdr>
    </w:div>
    <w:div w:id="878013115">
      <w:marLeft w:val="0"/>
      <w:marRight w:val="0"/>
      <w:marTop w:val="0"/>
      <w:marBottom w:val="0"/>
      <w:divBdr>
        <w:top w:val="none" w:sz="0" w:space="0" w:color="auto"/>
        <w:left w:val="none" w:sz="0" w:space="0" w:color="auto"/>
        <w:bottom w:val="none" w:sz="0" w:space="0" w:color="auto"/>
        <w:right w:val="none" w:sz="0" w:space="0" w:color="auto"/>
      </w:divBdr>
    </w:div>
    <w:div w:id="878013116">
      <w:marLeft w:val="0"/>
      <w:marRight w:val="0"/>
      <w:marTop w:val="0"/>
      <w:marBottom w:val="0"/>
      <w:divBdr>
        <w:top w:val="none" w:sz="0" w:space="0" w:color="auto"/>
        <w:left w:val="none" w:sz="0" w:space="0" w:color="auto"/>
        <w:bottom w:val="none" w:sz="0" w:space="0" w:color="auto"/>
        <w:right w:val="none" w:sz="0" w:space="0" w:color="auto"/>
      </w:divBdr>
    </w:div>
    <w:div w:id="878013117">
      <w:marLeft w:val="0"/>
      <w:marRight w:val="0"/>
      <w:marTop w:val="0"/>
      <w:marBottom w:val="0"/>
      <w:divBdr>
        <w:top w:val="none" w:sz="0" w:space="0" w:color="auto"/>
        <w:left w:val="none" w:sz="0" w:space="0" w:color="auto"/>
        <w:bottom w:val="none" w:sz="0" w:space="0" w:color="auto"/>
        <w:right w:val="none" w:sz="0" w:space="0" w:color="auto"/>
      </w:divBdr>
    </w:div>
    <w:div w:id="878013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C24C4A4E2B997F64779DCC154812BB84826E342E3C99ECCB5FFC535H5n8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A07C27B2351D92AAF1033AF046073A734D6D8651A17B57AAFDF13857B41E02AE64DBB30B78EF2B8C71E4g8cFL" TargetMode="External"/><Relationship Id="rId5" Type="http://schemas.openxmlformats.org/officeDocument/2006/relationships/webSettings" Target="webSettings.xml"/><Relationship Id="rId10" Type="http://schemas.openxmlformats.org/officeDocument/2006/relationships/hyperlink" Target="consultantplus://offline/ref=0EA07C27B2351D92AAF11D37E62A593E77443B8B56AF7204FEA2AA6500BD1455E92B82F14F75EE2Ag8c9L" TargetMode="External"/><Relationship Id="rId4" Type="http://schemas.openxmlformats.org/officeDocument/2006/relationships/settings" Target="settings.xml"/><Relationship Id="rId9" Type="http://schemas.openxmlformats.org/officeDocument/2006/relationships/hyperlink" Target="consultantplus://offline/ref=406D5EB00F70195815E5730B1E2A7475D99EC1C5C52F697E008DE21855B48CD1375F87F5F6D878E0n5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45</Pages>
  <Words>12570</Words>
  <Characters>94614</Characters>
  <Application>Microsoft Office Word</Application>
  <DocSecurity>0</DocSecurity>
  <Lines>788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106971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4</cp:revision>
  <cp:lastPrinted>2017-10-02T11:31:00Z</cp:lastPrinted>
  <dcterms:created xsi:type="dcterms:W3CDTF">2017-10-02T06:43:00Z</dcterms:created>
  <dcterms:modified xsi:type="dcterms:W3CDTF">2017-10-02T12:06:00Z</dcterms:modified>
</cp:coreProperties>
</file>