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48" w:rsidRDefault="004D3048" w:rsidP="004D3048">
      <w:pPr>
        <w:pStyle w:val="ae"/>
        <w:tabs>
          <w:tab w:val="center" w:pos="4818"/>
          <w:tab w:val="left" w:pos="7956"/>
        </w:tabs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4D3048" w:rsidRDefault="004D3048" w:rsidP="004D3048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>Новосветского сельского поселения</w:t>
      </w:r>
    </w:p>
    <w:p w:rsidR="004D3048" w:rsidRDefault="004D3048" w:rsidP="004D3048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4D3048" w:rsidRDefault="004D3048" w:rsidP="004D3048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4D3048" w:rsidRDefault="004D3048" w:rsidP="004D3048">
      <w:pPr>
        <w:pStyle w:val="p1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D3048" w:rsidRPr="001D30F0" w:rsidRDefault="004D3048" w:rsidP="004D3048">
      <w:pPr>
        <w:pStyle w:val="p1"/>
        <w:shd w:val="clear" w:color="auto" w:fill="FFFFFF"/>
        <w:spacing w:before="0" w:beforeAutospacing="0" w:after="0" w:afterAutospacing="0"/>
        <w:jc w:val="center"/>
        <w:outlineLvl w:val="0"/>
        <w:rPr>
          <w:rStyle w:val="s1"/>
          <w:b/>
          <w:bCs/>
          <w:sz w:val="28"/>
          <w:szCs w:val="28"/>
        </w:rPr>
      </w:pPr>
      <w:proofErr w:type="gramStart"/>
      <w:r w:rsidRPr="001D30F0">
        <w:rPr>
          <w:rStyle w:val="s1"/>
          <w:b/>
          <w:bCs/>
          <w:sz w:val="28"/>
          <w:szCs w:val="28"/>
        </w:rPr>
        <w:t>Р</w:t>
      </w:r>
      <w:proofErr w:type="gramEnd"/>
      <w:r w:rsidRPr="001D30F0">
        <w:rPr>
          <w:rStyle w:val="s1"/>
          <w:b/>
          <w:bCs/>
          <w:sz w:val="28"/>
          <w:szCs w:val="28"/>
        </w:rPr>
        <w:t xml:space="preserve"> Е Ш Е Н И Е</w:t>
      </w:r>
    </w:p>
    <w:p w:rsidR="004D3048" w:rsidRDefault="004D3048" w:rsidP="004D3048">
      <w:pPr>
        <w:pStyle w:val="p1"/>
        <w:shd w:val="clear" w:color="auto" w:fill="FFFFFF"/>
        <w:spacing w:before="0" w:beforeAutospacing="0" w:after="0" w:afterAutospacing="0"/>
        <w:jc w:val="center"/>
      </w:pPr>
    </w:p>
    <w:p w:rsidR="004D3048" w:rsidRPr="001D30F0" w:rsidRDefault="004D3048" w:rsidP="004D3048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«14» сентября</w:t>
      </w:r>
      <w:r w:rsidRPr="001D30F0">
        <w:rPr>
          <w:rStyle w:val="apple-converted-space"/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 xml:space="preserve">2017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1D30F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1D30F0">
        <w:rPr>
          <w:b/>
          <w:sz w:val="28"/>
          <w:szCs w:val="28"/>
        </w:rPr>
        <w:t xml:space="preserve">№  </w:t>
      </w:r>
      <w:r w:rsidR="00C7514E">
        <w:rPr>
          <w:b/>
          <w:sz w:val="28"/>
          <w:szCs w:val="28"/>
        </w:rPr>
        <w:t>31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FA1A02" w:rsidRPr="00CC0B22" w:rsidTr="003355F3">
        <w:tc>
          <w:tcPr>
            <w:tcW w:w="5637" w:type="dxa"/>
          </w:tcPr>
          <w:p w:rsidR="00FA1A02" w:rsidRDefault="00FA1A02" w:rsidP="003355F3">
            <w:pPr>
              <w:pStyle w:val="a7"/>
              <w:ind w:left="0"/>
              <w:rPr>
                <w:b/>
              </w:rPr>
            </w:pPr>
          </w:p>
          <w:p w:rsidR="00FA1A02" w:rsidRPr="002A0281" w:rsidRDefault="00FA1A02" w:rsidP="000419F3">
            <w:pPr>
              <w:pStyle w:val="1"/>
              <w:shd w:val="clear" w:color="auto" w:fill="FFFFFF"/>
              <w:spacing w:before="140" w:after="54" w:line="215" w:lineRule="atLeast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</w:rPr>
            </w:pPr>
            <w:r w:rsidRPr="002A0281">
              <w:rPr>
                <w:b w:val="0"/>
                <w:bCs/>
                <w:i w:val="0"/>
                <w:color w:val="000000"/>
                <w:sz w:val="28"/>
                <w:szCs w:val="28"/>
              </w:rPr>
              <w:t>О назначении публичных слушаний</w:t>
            </w:r>
          </w:p>
          <w:p w:rsidR="00FA1A02" w:rsidRDefault="00FA1A02" w:rsidP="002A0281">
            <w:pPr>
              <w:rPr>
                <w:sz w:val="28"/>
                <w:szCs w:val="28"/>
              </w:rPr>
            </w:pPr>
            <w:r w:rsidRPr="002A0281">
              <w:rPr>
                <w:sz w:val="28"/>
                <w:szCs w:val="28"/>
              </w:rPr>
              <w:t>по проекту правил благоустройства</w:t>
            </w:r>
          </w:p>
          <w:p w:rsidR="004D3048" w:rsidRDefault="004D3048" w:rsidP="002A0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МО Новосветское сельское</w:t>
            </w:r>
          </w:p>
          <w:p w:rsidR="00FA1A02" w:rsidRPr="002A0281" w:rsidRDefault="004D3048" w:rsidP="002A0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  <w:bookmarkStart w:id="0" w:name="_GoBack"/>
            <w:bookmarkEnd w:id="0"/>
          </w:p>
        </w:tc>
      </w:tr>
    </w:tbl>
    <w:p w:rsidR="00FA1A02" w:rsidRDefault="00FA1A02" w:rsidP="007A4F2B">
      <w:pPr>
        <w:tabs>
          <w:tab w:val="left" w:pos="3330"/>
        </w:tabs>
        <w:jc w:val="both"/>
        <w:rPr>
          <w:sz w:val="28"/>
          <w:szCs w:val="28"/>
        </w:rPr>
      </w:pPr>
    </w:p>
    <w:p w:rsidR="00FA1A02" w:rsidRDefault="00FA1A02" w:rsidP="007A4F2B">
      <w:pPr>
        <w:tabs>
          <w:tab w:val="left" w:pos="3330"/>
        </w:tabs>
        <w:jc w:val="both"/>
        <w:rPr>
          <w:sz w:val="28"/>
          <w:szCs w:val="28"/>
        </w:rPr>
      </w:pPr>
    </w:p>
    <w:p w:rsidR="00FA1A02" w:rsidRPr="00371F84" w:rsidRDefault="00FA1A02" w:rsidP="007A4F2B">
      <w:pPr>
        <w:tabs>
          <w:tab w:val="left" w:pos="3330"/>
        </w:tabs>
        <w:jc w:val="both"/>
        <w:rPr>
          <w:sz w:val="28"/>
          <w:szCs w:val="28"/>
        </w:rPr>
      </w:pPr>
      <w:r w:rsidRPr="00371F84">
        <w:rPr>
          <w:sz w:val="28"/>
          <w:szCs w:val="28"/>
        </w:rPr>
        <w:t xml:space="preserve">           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proofErr w:type="spellStart"/>
      <w:r w:rsidRPr="00371F84">
        <w:rPr>
          <w:color w:val="000000"/>
          <w:sz w:val="28"/>
          <w:szCs w:val="28"/>
          <w:shd w:val="clear" w:color="auto" w:fill="FFFFFF"/>
        </w:rPr>
        <w:t>пп</w:t>
      </w:r>
      <w:proofErr w:type="spellEnd"/>
      <w:r w:rsidRPr="00371F84">
        <w:rPr>
          <w:color w:val="000000"/>
          <w:sz w:val="28"/>
          <w:szCs w:val="28"/>
          <w:shd w:val="clear" w:color="auto" w:fill="FFFFFF"/>
        </w:rPr>
        <w:t>. 19 п. 1 ст. 14 Федерального закона от 06.10.2003              № 131 ФЗ «Об общих принципах организации</w:t>
      </w:r>
      <w:r w:rsidRPr="00371F84">
        <w:rPr>
          <w:sz w:val="28"/>
          <w:szCs w:val="28"/>
        </w:rPr>
        <w:t xml:space="preserve"> местного самоуправления в Российской Федерации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», </w:t>
      </w:r>
      <w:r w:rsidRPr="00371F84">
        <w:rPr>
          <w:color w:val="000000"/>
          <w:spacing w:val="-13"/>
          <w:sz w:val="28"/>
          <w:szCs w:val="28"/>
        </w:rPr>
        <w:t>п</w:t>
      </w:r>
      <w:r w:rsidRPr="00371F84">
        <w:rPr>
          <w:sz w:val="28"/>
          <w:szCs w:val="28"/>
        </w:rPr>
        <w:t>риказом Минстроя России от 13.04.2017 № 711/</w:t>
      </w:r>
      <w:proofErr w:type="spellStart"/>
      <w:proofErr w:type="gramStart"/>
      <w:r w:rsidRPr="00371F84">
        <w:rPr>
          <w:sz w:val="28"/>
          <w:szCs w:val="28"/>
        </w:rPr>
        <w:t>пр</w:t>
      </w:r>
      <w:proofErr w:type="spellEnd"/>
      <w:proofErr w:type="gramEnd"/>
      <w:r w:rsidRPr="00371F84">
        <w:rPr>
          <w:color w:val="000000"/>
          <w:spacing w:val="-13"/>
          <w:sz w:val="28"/>
          <w:szCs w:val="28"/>
        </w:rPr>
        <w:t xml:space="preserve"> «</w:t>
      </w:r>
      <w:r w:rsidRPr="00371F84">
        <w:rPr>
          <w:sz w:val="28"/>
          <w:szCs w:val="28"/>
        </w:rPr>
        <w:t xml:space="preserve">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6A36E5">
        <w:rPr>
          <w:color w:val="000000"/>
          <w:sz w:val="28"/>
          <w:szCs w:val="28"/>
          <w:shd w:val="clear" w:color="auto" w:fill="FFFFFF"/>
        </w:rPr>
        <w:t>Уставом МО «Новосветское сельское поселение</w:t>
      </w:r>
      <w:r w:rsidRPr="00371F84">
        <w:rPr>
          <w:color w:val="000000"/>
          <w:sz w:val="28"/>
          <w:szCs w:val="28"/>
          <w:shd w:val="clear" w:color="auto" w:fill="FFFFFF"/>
        </w:rPr>
        <w:t>», решением совета де</w:t>
      </w:r>
      <w:r w:rsidR="004D3048">
        <w:rPr>
          <w:color w:val="000000"/>
          <w:sz w:val="28"/>
          <w:szCs w:val="28"/>
          <w:shd w:val="clear" w:color="auto" w:fill="FFFFFF"/>
        </w:rPr>
        <w:t>путатов МО «</w:t>
      </w:r>
      <w:r w:rsidR="006A36E5">
        <w:rPr>
          <w:color w:val="000000"/>
          <w:sz w:val="28"/>
          <w:szCs w:val="28"/>
          <w:shd w:val="clear" w:color="auto" w:fill="FFFFFF"/>
        </w:rPr>
        <w:t>Новосветское сельское поселение</w:t>
      </w:r>
      <w:r w:rsidR="004D3048">
        <w:rPr>
          <w:color w:val="000000"/>
          <w:sz w:val="28"/>
          <w:szCs w:val="28"/>
          <w:shd w:val="clear" w:color="auto" w:fill="FFFFFF"/>
        </w:rPr>
        <w:t>» от 21.02.2013 № 8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«О порядке организации и п</w:t>
      </w:r>
      <w:r w:rsidR="004D3048">
        <w:rPr>
          <w:color w:val="000000"/>
          <w:sz w:val="28"/>
          <w:szCs w:val="28"/>
          <w:shd w:val="clear" w:color="auto" w:fill="FFFFFF"/>
        </w:rPr>
        <w:t xml:space="preserve">роведении публичных слушаний в МО </w:t>
      </w:r>
      <w:r w:rsidR="006A36E5">
        <w:rPr>
          <w:color w:val="000000"/>
          <w:sz w:val="28"/>
          <w:szCs w:val="28"/>
          <w:shd w:val="clear" w:color="auto" w:fill="FFFFFF"/>
        </w:rPr>
        <w:t xml:space="preserve">«Новосветское сельское поселение»  Гатчинского </w:t>
      </w:r>
      <w:r w:rsidR="00994FEE">
        <w:rPr>
          <w:color w:val="000000"/>
          <w:sz w:val="28"/>
          <w:szCs w:val="28"/>
          <w:shd w:val="clear" w:color="auto" w:fill="FFFFFF"/>
        </w:rPr>
        <w:t>муниципального</w:t>
      </w:r>
      <w:r w:rsidR="006A36E5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4D3048">
        <w:rPr>
          <w:color w:val="000000"/>
          <w:sz w:val="28"/>
          <w:szCs w:val="28"/>
          <w:shd w:val="clear" w:color="auto" w:fill="FFFFFF"/>
        </w:rPr>
        <w:t xml:space="preserve"> Л</w:t>
      </w:r>
      <w:r w:rsidR="006A36E5">
        <w:rPr>
          <w:color w:val="000000"/>
          <w:sz w:val="28"/>
          <w:szCs w:val="28"/>
          <w:shd w:val="clear" w:color="auto" w:fill="FFFFFF"/>
        </w:rPr>
        <w:t>енинградской области</w:t>
      </w:r>
      <w:r w:rsidRPr="00371F84">
        <w:rPr>
          <w:color w:val="000000"/>
          <w:sz w:val="28"/>
          <w:szCs w:val="28"/>
          <w:shd w:val="clear" w:color="auto" w:fill="FFFFFF"/>
        </w:rPr>
        <w:t>, совет депутатов МО «</w:t>
      </w:r>
      <w:r w:rsidR="006A36E5">
        <w:rPr>
          <w:color w:val="000000"/>
          <w:sz w:val="28"/>
          <w:szCs w:val="28"/>
          <w:shd w:val="clear" w:color="auto" w:fill="FFFFFF"/>
        </w:rPr>
        <w:t>Новосветское сельское поселение</w:t>
      </w:r>
      <w:r w:rsidR="004D3048">
        <w:rPr>
          <w:color w:val="000000"/>
          <w:sz w:val="28"/>
          <w:szCs w:val="28"/>
          <w:shd w:val="clear" w:color="auto" w:fill="FFFFFF"/>
        </w:rPr>
        <w:t>»</w:t>
      </w:r>
      <w:r w:rsidR="006A36E5">
        <w:rPr>
          <w:color w:val="000000"/>
          <w:sz w:val="28"/>
          <w:szCs w:val="28"/>
          <w:shd w:val="clear" w:color="auto" w:fill="FFFFFF"/>
        </w:rPr>
        <w:t>,</w:t>
      </w:r>
    </w:p>
    <w:p w:rsidR="00FA1A02" w:rsidRDefault="00FA1A02" w:rsidP="007A4F2B">
      <w:pPr>
        <w:tabs>
          <w:tab w:val="left" w:pos="6480"/>
        </w:tabs>
        <w:jc w:val="center"/>
        <w:rPr>
          <w:b/>
          <w:sz w:val="28"/>
          <w:szCs w:val="28"/>
        </w:rPr>
      </w:pPr>
    </w:p>
    <w:p w:rsidR="00FA1A02" w:rsidRPr="00BF7593" w:rsidRDefault="00FA1A02" w:rsidP="007A4F2B">
      <w:pPr>
        <w:tabs>
          <w:tab w:val="left" w:pos="6480"/>
        </w:tabs>
        <w:jc w:val="center"/>
        <w:rPr>
          <w:sz w:val="28"/>
          <w:szCs w:val="28"/>
        </w:rPr>
      </w:pPr>
      <w:r w:rsidRPr="00BF7593">
        <w:rPr>
          <w:b/>
          <w:sz w:val="28"/>
          <w:szCs w:val="28"/>
        </w:rPr>
        <w:t>РЕШИЛ:</w:t>
      </w:r>
    </w:p>
    <w:p w:rsidR="00FA1A02" w:rsidRPr="00244FC8" w:rsidRDefault="00FA1A02" w:rsidP="007A4F2B">
      <w:pPr>
        <w:jc w:val="center"/>
        <w:rPr>
          <w:b/>
          <w:sz w:val="26"/>
          <w:szCs w:val="26"/>
        </w:rPr>
      </w:pPr>
    </w:p>
    <w:p w:rsidR="00FA1A02" w:rsidRPr="00C7514E" w:rsidRDefault="00FA1A02" w:rsidP="00AB378E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 w:rsidRPr="007B77A5">
        <w:rPr>
          <w:color w:val="000000"/>
          <w:sz w:val="28"/>
          <w:szCs w:val="28"/>
        </w:rPr>
        <w:t xml:space="preserve">1. Утвердить проект Правил благоустройства территории МО </w:t>
      </w:r>
      <w:r w:rsidR="004D3048">
        <w:rPr>
          <w:color w:val="000000"/>
          <w:sz w:val="28"/>
          <w:szCs w:val="28"/>
        </w:rPr>
        <w:t>«Новосветское сельское поселение»</w:t>
      </w:r>
      <w:r w:rsidRPr="007B77A5">
        <w:rPr>
          <w:color w:val="000000"/>
          <w:sz w:val="28"/>
          <w:szCs w:val="28"/>
        </w:rPr>
        <w:t xml:space="preserve"> в целом (приложение 1 к настоящему решению).</w:t>
      </w:r>
      <w:r w:rsidR="00C7514E">
        <w:rPr>
          <w:color w:val="000000"/>
          <w:sz w:val="28"/>
          <w:szCs w:val="28"/>
          <w:lang w:val="en-US"/>
        </w:rPr>
        <w:t>http</w:t>
      </w:r>
      <w:r w:rsidR="00C7514E">
        <w:rPr>
          <w:color w:val="000000"/>
          <w:sz w:val="28"/>
          <w:szCs w:val="28"/>
        </w:rPr>
        <w:t>://</w:t>
      </w:r>
      <w:proofErr w:type="spellStart"/>
      <w:r w:rsidR="00C7514E">
        <w:rPr>
          <w:color w:val="000000"/>
          <w:sz w:val="28"/>
          <w:szCs w:val="28"/>
          <w:lang w:val="en-US"/>
        </w:rPr>
        <w:t>admnovsvet</w:t>
      </w:r>
      <w:proofErr w:type="spellEnd"/>
      <w:r w:rsidR="00C7514E" w:rsidRPr="00C7514E">
        <w:rPr>
          <w:color w:val="000000"/>
          <w:sz w:val="28"/>
          <w:szCs w:val="28"/>
        </w:rPr>
        <w:t>.</w:t>
      </w:r>
      <w:proofErr w:type="spellStart"/>
      <w:r w:rsidR="00C7514E">
        <w:rPr>
          <w:color w:val="000000"/>
          <w:sz w:val="28"/>
          <w:szCs w:val="28"/>
          <w:lang w:val="en-US"/>
        </w:rPr>
        <w:t>ru</w:t>
      </w:r>
      <w:proofErr w:type="spellEnd"/>
    </w:p>
    <w:p w:rsidR="00FA1A02" w:rsidRDefault="00FA1A02" w:rsidP="00A00016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 w:rsidRPr="007B77A5">
        <w:rPr>
          <w:color w:val="000000"/>
          <w:sz w:val="28"/>
          <w:szCs w:val="28"/>
        </w:rPr>
        <w:t xml:space="preserve">2. Назначить публичные слушания по проекту Правил благоустройства территории МО </w:t>
      </w:r>
      <w:r w:rsidR="004D3048">
        <w:rPr>
          <w:color w:val="000000"/>
          <w:sz w:val="28"/>
          <w:szCs w:val="28"/>
        </w:rPr>
        <w:t>«Новосветское сельское поселение»</w:t>
      </w:r>
      <w:r w:rsidR="004D3048" w:rsidRPr="007B77A5">
        <w:rPr>
          <w:color w:val="000000"/>
          <w:sz w:val="28"/>
          <w:szCs w:val="28"/>
        </w:rPr>
        <w:t xml:space="preserve"> </w:t>
      </w:r>
      <w:r w:rsidRPr="007B77A5">
        <w:rPr>
          <w:color w:val="000000"/>
          <w:sz w:val="28"/>
          <w:szCs w:val="28"/>
        </w:rPr>
        <w:t>(далее публичные слушания) в порядке, определенном пунктами 5, 6.2, 6.5 настоящего решения.</w:t>
      </w:r>
    </w:p>
    <w:p w:rsidR="00FA1A02" w:rsidRDefault="00FA1A02" w:rsidP="00A00016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текст информационного сообщения о проведении публичных слушаний согласно приложению 2 к настоящему решению.</w:t>
      </w:r>
    </w:p>
    <w:p w:rsidR="00FA1A02" w:rsidRDefault="00FA1A02" w:rsidP="00A00016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Организацию публичных слушаний возложить на администрацию </w:t>
      </w:r>
      <w:r w:rsidR="004D3048">
        <w:rPr>
          <w:color w:val="000000"/>
          <w:sz w:val="28"/>
          <w:szCs w:val="28"/>
        </w:rPr>
        <w:t>Новосветского сельского поселения.</w:t>
      </w:r>
    </w:p>
    <w:p w:rsidR="00FA1A02" w:rsidRDefault="00FA1A02" w:rsidP="00A00016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Установить:</w:t>
      </w:r>
    </w:p>
    <w:p w:rsidR="00FA1A02" w:rsidRDefault="00FA1A02" w:rsidP="00A00016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Публичные слушания проводятся на всей территории МО </w:t>
      </w:r>
      <w:r w:rsidR="004D3048">
        <w:rPr>
          <w:color w:val="000000"/>
          <w:sz w:val="28"/>
          <w:szCs w:val="28"/>
        </w:rPr>
        <w:t>Новосветское сельское поселение</w:t>
      </w:r>
      <w:r>
        <w:rPr>
          <w:color w:val="000000"/>
          <w:sz w:val="28"/>
          <w:szCs w:val="28"/>
        </w:rPr>
        <w:t>;</w:t>
      </w:r>
    </w:p>
    <w:p w:rsidR="00FA1A02" w:rsidRDefault="00FA1A02" w:rsidP="00A00016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 w:rsidRPr="00DA3E06">
        <w:rPr>
          <w:color w:val="000000"/>
          <w:sz w:val="28"/>
          <w:szCs w:val="28"/>
        </w:rPr>
        <w:t>5.2. Дата, время и место проведения публичных слушаний по проекту Правил благоустройства т</w:t>
      </w:r>
      <w:r>
        <w:rPr>
          <w:color w:val="000000"/>
          <w:sz w:val="28"/>
          <w:szCs w:val="28"/>
        </w:rPr>
        <w:t xml:space="preserve">ерритории МО </w:t>
      </w:r>
      <w:r w:rsidR="004D3048">
        <w:rPr>
          <w:color w:val="000000"/>
          <w:sz w:val="28"/>
          <w:szCs w:val="28"/>
        </w:rPr>
        <w:t xml:space="preserve">Новосветское сельское поселение </w:t>
      </w:r>
      <w:r>
        <w:rPr>
          <w:color w:val="000000"/>
          <w:sz w:val="28"/>
          <w:szCs w:val="28"/>
        </w:rPr>
        <w:t xml:space="preserve">- </w:t>
      </w:r>
      <w:r w:rsidR="000E37EE" w:rsidRPr="003F3107">
        <w:rPr>
          <w:sz w:val="28"/>
          <w:szCs w:val="28"/>
        </w:rPr>
        <w:lastRenderedPageBreak/>
        <w:t>29.09</w:t>
      </w:r>
      <w:r w:rsidRPr="003F3107">
        <w:rPr>
          <w:sz w:val="28"/>
          <w:szCs w:val="28"/>
        </w:rPr>
        <w:t>.2017 в 16.00</w:t>
      </w:r>
      <w:r w:rsidRPr="00DA3E06">
        <w:rPr>
          <w:color w:val="000000"/>
          <w:sz w:val="28"/>
          <w:szCs w:val="28"/>
        </w:rPr>
        <w:t xml:space="preserve"> по адресу: Ленинградская обл., </w:t>
      </w:r>
      <w:r w:rsidR="004D3048">
        <w:rPr>
          <w:color w:val="000000"/>
          <w:sz w:val="28"/>
          <w:szCs w:val="28"/>
        </w:rPr>
        <w:t>Гатчинский р-</w:t>
      </w:r>
      <w:proofErr w:type="spellStart"/>
      <w:r w:rsidR="004D3048">
        <w:rPr>
          <w:color w:val="000000"/>
          <w:sz w:val="28"/>
          <w:szCs w:val="28"/>
        </w:rPr>
        <w:t>н,п</w:t>
      </w:r>
      <w:proofErr w:type="gramStart"/>
      <w:r w:rsidR="004D3048">
        <w:rPr>
          <w:color w:val="000000"/>
          <w:sz w:val="28"/>
          <w:szCs w:val="28"/>
        </w:rPr>
        <w:t>.Н</w:t>
      </w:r>
      <w:proofErr w:type="gramEnd"/>
      <w:r w:rsidR="004D3048">
        <w:rPr>
          <w:color w:val="000000"/>
          <w:sz w:val="28"/>
          <w:szCs w:val="28"/>
        </w:rPr>
        <w:t>овый</w:t>
      </w:r>
      <w:proofErr w:type="spellEnd"/>
      <w:r w:rsidR="004D3048">
        <w:rPr>
          <w:color w:val="000000"/>
          <w:sz w:val="28"/>
          <w:szCs w:val="28"/>
        </w:rPr>
        <w:t xml:space="preserve"> Свет,д.72</w:t>
      </w:r>
    </w:p>
    <w:p w:rsidR="00FA1A02" w:rsidRPr="007E05F7" w:rsidRDefault="00FA1A02" w:rsidP="00A00016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 w:rsidRPr="007E05F7">
        <w:rPr>
          <w:color w:val="000000"/>
          <w:sz w:val="28"/>
          <w:szCs w:val="28"/>
        </w:rPr>
        <w:t xml:space="preserve">6. Уполномочить администрацию </w:t>
      </w:r>
      <w:r w:rsidR="004D3048">
        <w:rPr>
          <w:color w:val="000000"/>
          <w:sz w:val="28"/>
          <w:szCs w:val="28"/>
        </w:rPr>
        <w:t>Новосветского сельского поселения</w:t>
      </w:r>
      <w:r w:rsidRPr="007E05F7">
        <w:rPr>
          <w:color w:val="000000"/>
          <w:sz w:val="28"/>
          <w:szCs w:val="28"/>
        </w:rPr>
        <w:t>:</w:t>
      </w:r>
    </w:p>
    <w:p w:rsidR="00FA1A02" w:rsidRPr="003F3739" w:rsidRDefault="00FA1A02" w:rsidP="00A00016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 w:rsidRPr="007E05F7">
        <w:rPr>
          <w:color w:val="000000"/>
          <w:sz w:val="28"/>
          <w:szCs w:val="28"/>
        </w:rPr>
        <w:t xml:space="preserve">6.1. Провести публичные слушания в порядке, установленном Положением о порядке организации и проведения публичных (общественных) слушаний в МО </w:t>
      </w:r>
      <w:r w:rsidR="004D3048">
        <w:rPr>
          <w:color w:val="000000"/>
          <w:sz w:val="28"/>
          <w:szCs w:val="28"/>
        </w:rPr>
        <w:t>Новосветское сельское поселение от 21.02.2013  № 8</w:t>
      </w:r>
      <w:r w:rsidRPr="007E05F7">
        <w:rPr>
          <w:color w:val="000000"/>
          <w:sz w:val="28"/>
          <w:szCs w:val="28"/>
        </w:rPr>
        <w:t xml:space="preserve"> и в </w:t>
      </w:r>
      <w:r w:rsidRPr="003F3739">
        <w:rPr>
          <w:color w:val="000000"/>
          <w:sz w:val="28"/>
          <w:szCs w:val="28"/>
        </w:rPr>
        <w:t>соответствии с  п. 5 настоящего решения;</w:t>
      </w:r>
    </w:p>
    <w:p w:rsidR="00FA1A02" w:rsidRPr="003F3739" w:rsidRDefault="00FA1A02" w:rsidP="00A00016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 w:rsidRPr="003F3739">
        <w:rPr>
          <w:color w:val="000000"/>
          <w:sz w:val="28"/>
          <w:szCs w:val="28"/>
        </w:rPr>
        <w:t xml:space="preserve">6.2.  Обеспечить размещение проекта Правил благоустройства территории МО </w:t>
      </w:r>
      <w:r w:rsidR="004D3048">
        <w:rPr>
          <w:color w:val="000000"/>
          <w:sz w:val="28"/>
          <w:szCs w:val="28"/>
        </w:rPr>
        <w:t>Новосветского сельского поселения</w:t>
      </w:r>
      <w:r w:rsidR="004D3048" w:rsidRPr="003F3739">
        <w:rPr>
          <w:color w:val="000000"/>
          <w:sz w:val="28"/>
          <w:szCs w:val="28"/>
        </w:rPr>
        <w:t xml:space="preserve"> </w:t>
      </w:r>
      <w:r w:rsidRPr="003F3739">
        <w:rPr>
          <w:color w:val="000000"/>
          <w:sz w:val="28"/>
          <w:szCs w:val="28"/>
        </w:rPr>
        <w:t xml:space="preserve">на официальном сайте МО </w:t>
      </w:r>
      <w:r w:rsidR="004D3048">
        <w:rPr>
          <w:color w:val="000000"/>
          <w:sz w:val="28"/>
          <w:szCs w:val="28"/>
        </w:rPr>
        <w:t>Новосветского сельского поселения</w:t>
      </w:r>
      <w:r w:rsidR="004D3048" w:rsidRPr="003F3739">
        <w:rPr>
          <w:color w:val="000000"/>
          <w:sz w:val="28"/>
          <w:szCs w:val="28"/>
        </w:rPr>
        <w:t xml:space="preserve"> </w:t>
      </w:r>
      <w:r w:rsidRPr="003F3739">
        <w:rPr>
          <w:color w:val="000000"/>
          <w:sz w:val="28"/>
          <w:szCs w:val="28"/>
        </w:rPr>
        <w:t>не позднее 16.09.2017;</w:t>
      </w:r>
    </w:p>
    <w:p w:rsidR="00FA1A02" w:rsidRDefault="00FA1A02" w:rsidP="00A00016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 w:rsidRPr="003F3739">
        <w:rPr>
          <w:color w:val="000000"/>
          <w:sz w:val="28"/>
          <w:szCs w:val="28"/>
        </w:rPr>
        <w:t xml:space="preserve">6.3. Обеспечить  публикацию информационного сообщения о проведении </w:t>
      </w:r>
      <w:r w:rsidR="005801B1">
        <w:rPr>
          <w:color w:val="000000"/>
          <w:sz w:val="28"/>
          <w:szCs w:val="28"/>
        </w:rPr>
        <w:t>публичных слушаний не позднее 15</w:t>
      </w:r>
      <w:r w:rsidRPr="003F3739">
        <w:rPr>
          <w:color w:val="000000"/>
          <w:sz w:val="28"/>
          <w:szCs w:val="28"/>
        </w:rPr>
        <w:t>.09.2017;</w:t>
      </w:r>
    </w:p>
    <w:p w:rsidR="00FA1A02" w:rsidRDefault="00FA1A02" w:rsidP="00A00016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Заключение о результатах проведения публичных слушаний опубликовать в</w:t>
      </w:r>
      <w:r w:rsidR="004D3048">
        <w:rPr>
          <w:color w:val="000000"/>
          <w:sz w:val="28"/>
          <w:szCs w:val="28"/>
        </w:rPr>
        <w:t xml:space="preserve"> электронной</w:t>
      </w:r>
      <w:r>
        <w:rPr>
          <w:color w:val="000000"/>
          <w:sz w:val="28"/>
          <w:szCs w:val="28"/>
        </w:rPr>
        <w:t xml:space="preserve"> газете «Гатчинская </w:t>
      </w:r>
      <w:proofErr w:type="spellStart"/>
      <w:r>
        <w:rPr>
          <w:color w:val="000000"/>
          <w:sz w:val="28"/>
          <w:szCs w:val="28"/>
        </w:rPr>
        <w:t>правда</w:t>
      </w:r>
      <w:proofErr w:type="gramStart"/>
      <w:r w:rsidR="004D3048">
        <w:rPr>
          <w:color w:val="000000"/>
          <w:sz w:val="28"/>
          <w:szCs w:val="28"/>
        </w:rPr>
        <w:t>.р</w:t>
      </w:r>
      <w:proofErr w:type="gramEnd"/>
      <w:r w:rsidR="004D3048"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» и разместить на официальном сайте МО </w:t>
      </w:r>
      <w:r w:rsidR="004D3048">
        <w:rPr>
          <w:color w:val="000000"/>
          <w:sz w:val="28"/>
          <w:szCs w:val="28"/>
        </w:rPr>
        <w:t>Новосветского сельского поселения</w:t>
      </w:r>
      <w:r>
        <w:rPr>
          <w:color w:val="000000"/>
          <w:sz w:val="28"/>
          <w:szCs w:val="28"/>
        </w:rPr>
        <w:t>;</w:t>
      </w:r>
    </w:p>
    <w:p w:rsidR="00FA1A02" w:rsidRDefault="00FA1A02" w:rsidP="00292424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 w:rsidRPr="00532BF6">
        <w:rPr>
          <w:color w:val="000000"/>
          <w:sz w:val="28"/>
          <w:szCs w:val="28"/>
        </w:rPr>
        <w:t>6.5. Обеспечить доведение до населения информации о содержании проекта Правил благоустройства те</w:t>
      </w:r>
      <w:r>
        <w:rPr>
          <w:color w:val="000000"/>
          <w:sz w:val="28"/>
          <w:szCs w:val="28"/>
        </w:rPr>
        <w:t>рритории МО «</w:t>
      </w:r>
      <w:r w:rsidR="004D3048">
        <w:rPr>
          <w:color w:val="000000"/>
          <w:sz w:val="28"/>
          <w:szCs w:val="28"/>
        </w:rPr>
        <w:t>Новосветское сельское поселение</w:t>
      </w:r>
      <w:r w:rsidR="005801B1">
        <w:rPr>
          <w:color w:val="000000"/>
          <w:sz w:val="28"/>
          <w:szCs w:val="28"/>
        </w:rPr>
        <w:t>» с 14</w:t>
      </w:r>
      <w:r>
        <w:rPr>
          <w:color w:val="000000"/>
          <w:sz w:val="28"/>
          <w:szCs w:val="28"/>
        </w:rPr>
        <w:t>.09.2017 по 29.09</w:t>
      </w:r>
      <w:r w:rsidRPr="00532BF6">
        <w:rPr>
          <w:color w:val="000000"/>
          <w:sz w:val="28"/>
          <w:szCs w:val="28"/>
        </w:rPr>
        <w:t xml:space="preserve">.2017 в вестибюле администрации </w:t>
      </w:r>
      <w:r w:rsidR="000E37EE">
        <w:rPr>
          <w:color w:val="000000"/>
          <w:sz w:val="28"/>
          <w:szCs w:val="28"/>
        </w:rPr>
        <w:t>Новосветского сельского поселения</w:t>
      </w:r>
      <w:r w:rsidR="000E37EE" w:rsidRPr="00532BF6">
        <w:rPr>
          <w:color w:val="000000"/>
          <w:sz w:val="28"/>
          <w:szCs w:val="28"/>
        </w:rPr>
        <w:t xml:space="preserve"> </w:t>
      </w:r>
      <w:r w:rsidRPr="00532BF6">
        <w:rPr>
          <w:color w:val="000000"/>
          <w:sz w:val="28"/>
          <w:szCs w:val="28"/>
        </w:rPr>
        <w:t>по адресу: Ленинградская обл.,</w:t>
      </w:r>
      <w:r w:rsidR="00240C5F">
        <w:rPr>
          <w:color w:val="000000"/>
          <w:sz w:val="28"/>
          <w:szCs w:val="28"/>
        </w:rPr>
        <w:t xml:space="preserve"> Гатчинский р-н, п. Новый Свет, д. 72</w:t>
      </w:r>
      <w:r w:rsidRPr="00532BF6">
        <w:rPr>
          <w:color w:val="000000"/>
          <w:sz w:val="28"/>
          <w:szCs w:val="28"/>
        </w:rPr>
        <w:t>, с режимом работы: понедельник-четверг с 9-00 до 13-00 и с 14-00 до 18-00, пятница с</w:t>
      </w:r>
      <w:r>
        <w:rPr>
          <w:color w:val="000000"/>
          <w:sz w:val="28"/>
          <w:szCs w:val="28"/>
        </w:rPr>
        <w:t xml:space="preserve"> </w:t>
      </w:r>
      <w:r w:rsidRPr="00532BF6">
        <w:rPr>
          <w:color w:val="000000"/>
          <w:sz w:val="28"/>
          <w:szCs w:val="28"/>
        </w:rPr>
        <w:t xml:space="preserve">9-00 </w:t>
      </w:r>
      <w:proofErr w:type="gramStart"/>
      <w:r w:rsidRPr="00532BF6">
        <w:rPr>
          <w:color w:val="000000"/>
          <w:sz w:val="28"/>
          <w:szCs w:val="28"/>
        </w:rPr>
        <w:t>до</w:t>
      </w:r>
      <w:proofErr w:type="gramEnd"/>
      <w:r w:rsidRPr="00532BF6">
        <w:rPr>
          <w:color w:val="000000"/>
          <w:sz w:val="28"/>
          <w:szCs w:val="28"/>
        </w:rPr>
        <w:t xml:space="preserve"> 13-00 и с 14-00 до 17-00;</w:t>
      </w:r>
    </w:p>
    <w:p w:rsidR="00FA1A02" w:rsidRDefault="00FA1A02" w:rsidP="00292424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Определить ответственное лицо по проведению публичных слушаний –</w:t>
      </w:r>
      <w:r w:rsidR="006565E0">
        <w:rPr>
          <w:color w:val="000000"/>
          <w:sz w:val="28"/>
          <w:szCs w:val="28"/>
        </w:rPr>
        <w:t xml:space="preserve"> главный специалист по правовому обеспечению и организации муниципального заказа.</w:t>
      </w:r>
    </w:p>
    <w:p w:rsidR="00FA1A02" w:rsidRDefault="00FA1A02" w:rsidP="00292424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 w:rsidRPr="00571F01">
        <w:rPr>
          <w:color w:val="000000"/>
          <w:sz w:val="28"/>
          <w:szCs w:val="28"/>
        </w:rPr>
        <w:t>7. Предложения и замечания по проекту Правил благоустройства территории МО «</w:t>
      </w:r>
      <w:r w:rsidR="00240C5F">
        <w:rPr>
          <w:color w:val="000000"/>
          <w:sz w:val="28"/>
          <w:szCs w:val="28"/>
        </w:rPr>
        <w:t>Новосветское сельское поселение</w:t>
      </w:r>
      <w:r w:rsidRPr="00571F01">
        <w:rPr>
          <w:color w:val="000000"/>
          <w:sz w:val="28"/>
          <w:szCs w:val="28"/>
        </w:rPr>
        <w:t xml:space="preserve">» принимаются в письменном виде до </w:t>
      </w:r>
      <w:r>
        <w:rPr>
          <w:color w:val="000000"/>
          <w:sz w:val="28"/>
          <w:szCs w:val="28"/>
        </w:rPr>
        <w:t>29.09</w:t>
      </w:r>
      <w:r w:rsidRPr="00571F01">
        <w:rPr>
          <w:color w:val="000000"/>
          <w:sz w:val="28"/>
          <w:szCs w:val="28"/>
        </w:rPr>
        <w:t xml:space="preserve">.2017 по рабочим дням с 9-00 до 13-00 и с 14-00 до 17-00 по адресу: </w:t>
      </w:r>
      <w:proofErr w:type="gramStart"/>
      <w:r w:rsidRPr="00571F01">
        <w:rPr>
          <w:color w:val="000000"/>
          <w:sz w:val="28"/>
          <w:szCs w:val="28"/>
        </w:rPr>
        <w:t>Ленинградская</w:t>
      </w:r>
      <w:proofErr w:type="gramEnd"/>
      <w:r w:rsidRPr="00571F01">
        <w:rPr>
          <w:color w:val="000000"/>
          <w:sz w:val="28"/>
          <w:szCs w:val="28"/>
        </w:rPr>
        <w:t xml:space="preserve"> обл., </w:t>
      </w:r>
      <w:r w:rsidR="00240C5F">
        <w:rPr>
          <w:color w:val="000000"/>
          <w:sz w:val="28"/>
          <w:szCs w:val="28"/>
        </w:rPr>
        <w:t xml:space="preserve">п. Новый Свет, д. 72, </w:t>
      </w:r>
      <w:proofErr w:type="spellStart"/>
      <w:r w:rsidR="00240C5F">
        <w:rPr>
          <w:color w:val="000000"/>
          <w:sz w:val="28"/>
          <w:szCs w:val="28"/>
        </w:rPr>
        <w:t>каб</w:t>
      </w:r>
      <w:proofErr w:type="spellEnd"/>
      <w:r w:rsidR="00240C5F">
        <w:rPr>
          <w:color w:val="000000"/>
          <w:sz w:val="28"/>
          <w:szCs w:val="28"/>
        </w:rPr>
        <w:t>. 5, тел. 8(81371)6-88-88</w:t>
      </w:r>
      <w:r w:rsidRPr="00571F01">
        <w:rPr>
          <w:color w:val="000000"/>
          <w:sz w:val="28"/>
          <w:szCs w:val="28"/>
        </w:rPr>
        <w:t>.</w:t>
      </w:r>
    </w:p>
    <w:p w:rsidR="00FA1A02" w:rsidRDefault="00FA1A02" w:rsidP="00292424">
      <w:pPr>
        <w:pStyle w:val="af6"/>
        <w:shd w:val="clear" w:color="auto" w:fill="FFFFFF"/>
        <w:spacing w:before="0" w:beforeAutospacing="0" w:after="0" w:afterAutospacing="0"/>
        <w:ind w:firstLine="839"/>
        <w:jc w:val="both"/>
      </w:pPr>
      <w:r>
        <w:rPr>
          <w:color w:val="000000"/>
          <w:sz w:val="28"/>
          <w:szCs w:val="28"/>
        </w:rPr>
        <w:t xml:space="preserve">8. Настоящее решение вступает в силу с момента официального опубликования в </w:t>
      </w:r>
      <w:r w:rsidR="004D3048">
        <w:rPr>
          <w:color w:val="000000"/>
          <w:sz w:val="28"/>
          <w:szCs w:val="28"/>
        </w:rPr>
        <w:t xml:space="preserve"> электронной </w:t>
      </w:r>
      <w:r>
        <w:rPr>
          <w:color w:val="000000"/>
          <w:sz w:val="28"/>
          <w:szCs w:val="28"/>
        </w:rPr>
        <w:t xml:space="preserve">газете «Гатчинская </w:t>
      </w:r>
      <w:proofErr w:type="spellStart"/>
      <w:r>
        <w:rPr>
          <w:color w:val="000000"/>
          <w:sz w:val="28"/>
          <w:szCs w:val="28"/>
        </w:rPr>
        <w:t>правда</w:t>
      </w:r>
      <w:proofErr w:type="gramStart"/>
      <w:r w:rsidR="004D3048">
        <w:rPr>
          <w:color w:val="000000"/>
          <w:sz w:val="28"/>
          <w:szCs w:val="28"/>
        </w:rPr>
        <w:t>.р</w:t>
      </w:r>
      <w:proofErr w:type="gramEnd"/>
      <w:r w:rsidR="004D3048"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», подлежит размещению на официальном сайте </w:t>
      </w:r>
      <w:r w:rsidR="004D3048">
        <w:rPr>
          <w:color w:val="000000"/>
          <w:sz w:val="28"/>
          <w:szCs w:val="28"/>
        </w:rPr>
        <w:t>Новосветского сельского поселения</w:t>
      </w:r>
      <w:r>
        <w:rPr>
          <w:color w:val="000000"/>
          <w:sz w:val="28"/>
          <w:szCs w:val="28"/>
        </w:rPr>
        <w:t>.</w:t>
      </w:r>
    </w:p>
    <w:p w:rsidR="00FA1A02" w:rsidRDefault="00FA1A02" w:rsidP="007A4F2B"/>
    <w:p w:rsidR="00FA1A02" w:rsidRDefault="00FA1A02" w:rsidP="007A4F2B">
      <w:pPr>
        <w:rPr>
          <w:sz w:val="28"/>
          <w:szCs w:val="28"/>
        </w:rPr>
      </w:pPr>
    </w:p>
    <w:p w:rsidR="00FA1A02" w:rsidRDefault="00FA1A02" w:rsidP="007A4F2B">
      <w:pPr>
        <w:rPr>
          <w:sz w:val="28"/>
          <w:szCs w:val="28"/>
        </w:rPr>
      </w:pPr>
    </w:p>
    <w:p w:rsidR="00FA1A02" w:rsidRDefault="004D3048" w:rsidP="007A4F2B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«Новосветское сельское поселение»                       </w:t>
      </w:r>
      <w:proofErr w:type="spellStart"/>
      <w:r w:rsidR="00240C5F">
        <w:rPr>
          <w:sz w:val="28"/>
          <w:szCs w:val="28"/>
        </w:rPr>
        <w:t>Л.Г.Слезовская</w:t>
      </w:r>
      <w:proofErr w:type="spellEnd"/>
    </w:p>
    <w:p w:rsidR="00FA1A02" w:rsidRDefault="00FA1A02" w:rsidP="00B91E40">
      <w:pPr>
        <w:spacing w:after="200"/>
        <w:jc w:val="both"/>
        <w:rPr>
          <w:sz w:val="26"/>
          <w:szCs w:val="26"/>
        </w:rPr>
      </w:pPr>
    </w:p>
    <w:p w:rsidR="00FA1A02" w:rsidRDefault="00FA1A02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4D3048" w:rsidRDefault="004D3048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4D3048" w:rsidRDefault="004D3048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4D3048" w:rsidRDefault="004D3048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4D3048" w:rsidRDefault="004D3048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4D3048" w:rsidRDefault="004D3048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4D3048" w:rsidRDefault="004D3048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36540C" w:rsidRDefault="0036540C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36540C" w:rsidRDefault="0036540C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36540C" w:rsidRDefault="0036540C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36540C" w:rsidRDefault="0036540C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sectPr w:rsidR="0036540C" w:rsidSect="00592F8F">
      <w:pgSz w:w="11906" w:h="16838"/>
      <w:pgMar w:top="1134" w:right="851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A1" w:rsidRDefault="004613A1" w:rsidP="00397FE4">
      <w:r>
        <w:separator/>
      </w:r>
    </w:p>
  </w:endnote>
  <w:endnote w:type="continuationSeparator" w:id="0">
    <w:p w:rsidR="004613A1" w:rsidRDefault="004613A1" w:rsidP="0039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A1" w:rsidRDefault="004613A1" w:rsidP="00397FE4">
      <w:r>
        <w:separator/>
      </w:r>
    </w:p>
  </w:footnote>
  <w:footnote w:type="continuationSeparator" w:id="0">
    <w:p w:rsidR="004613A1" w:rsidRDefault="004613A1" w:rsidP="0039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F9A7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StarSymbol" w:eastAsia="StarSymbol"/>
      </w:rPr>
    </w:lvl>
  </w:abstractNum>
  <w:abstractNum w:abstractNumId="2">
    <w:nsid w:val="00000003"/>
    <w:multiLevelType w:val="single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color w:val="auto"/>
      </w:rPr>
    </w:lvl>
  </w:abstractNum>
  <w:abstractNum w:abstractNumId="5">
    <w:nsid w:val="00000006"/>
    <w:multiLevelType w:val="multilevel"/>
    <w:tmpl w:val="00000006"/>
    <w:name w:val="WW8Num12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6E0"/>
    <w:rsid w:val="00006117"/>
    <w:rsid w:val="00010D42"/>
    <w:rsid w:val="00010FD2"/>
    <w:rsid w:val="000374C6"/>
    <w:rsid w:val="000419F3"/>
    <w:rsid w:val="00050023"/>
    <w:rsid w:val="00056CCD"/>
    <w:rsid w:val="00060662"/>
    <w:rsid w:val="00073F25"/>
    <w:rsid w:val="00075442"/>
    <w:rsid w:val="00082EBB"/>
    <w:rsid w:val="000B25C4"/>
    <w:rsid w:val="000B2E8C"/>
    <w:rsid w:val="000D3DD4"/>
    <w:rsid w:val="000E0953"/>
    <w:rsid w:val="000E167E"/>
    <w:rsid w:val="000E37EE"/>
    <w:rsid w:val="000F5384"/>
    <w:rsid w:val="00102B19"/>
    <w:rsid w:val="001125A2"/>
    <w:rsid w:val="001420C8"/>
    <w:rsid w:val="0014450E"/>
    <w:rsid w:val="00144524"/>
    <w:rsid w:val="001516FD"/>
    <w:rsid w:val="0017016B"/>
    <w:rsid w:val="00180620"/>
    <w:rsid w:val="00180E43"/>
    <w:rsid w:val="00192549"/>
    <w:rsid w:val="00197D8D"/>
    <w:rsid w:val="001A2B6C"/>
    <w:rsid w:val="001B1194"/>
    <w:rsid w:val="001D69AE"/>
    <w:rsid w:val="001F01B7"/>
    <w:rsid w:val="001F7BED"/>
    <w:rsid w:val="00240C5F"/>
    <w:rsid w:val="00244FC8"/>
    <w:rsid w:val="00247010"/>
    <w:rsid w:val="002702FE"/>
    <w:rsid w:val="00282B73"/>
    <w:rsid w:val="002839C8"/>
    <w:rsid w:val="00285D41"/>
    <w:rsid w:val="00292424"/>
    <w:rsid w:val="002A0281"/>
    <w:rsid w:val="002C1997"/>
    <w:rsid w:val="002C339C"/>
    <w:rsid w:val="002D2234"/>
    <w:rsid w:val="002D37BD"/>
    <w:rsid w:val="002D4587"/>
    <w:rsid w:val="002F7C68"/>
    <w:rsid w:val="003031E9"/>
    <w:rsid w:val="00303291"/>
    <w:rsid w:val="00305C4D"/>
    <w:rsid w:val="00311DE0"/>
    <w:rsid w:val="00325860"/>
    <w:rsid w:val="0033470A"/>
    <w:rsid w:val="003355F3"/>
    <w:rsid w:val="0034034C"/>
    <w:rsid w:val="00342F2C"/>
    <w:rsid w:val="00344D7F"/>
    <w:rsid w:val="003465CA"/>
    <w:rsid w:val="00347628"/>
    <w:rsid w:val="00360D11"/>
    <w:rsid w:val="00365364"/>
    <w:rsid w:val="0036540C"/>
    <w:rsid w:val="00371F84"/>
    <w:rsid w:val="00373356"/>
    <w:rsid w:val="00383748"/>
    <w:rsid w:val="003978AA"/>
    <w:rsid w:val="00397FE4"/>
    <w:rsid w:val="003A2B64"/>
    <w:rsid w:val="003B2369"/>
    <w:rsid w:val="003B35F8"/>
    <w:rsid w:val="003B7241"/>
    <w:rsid w:val="003C24CF"/>
    <w:rsid w:val="003D19E1"/>
    <w:rsid w:val="003E1575"/>
    <w:rsid w:val="003E4D85"/>
    <w:rsid w:val="003F3107"/>
    <w:rsid w:val="003F3739"/>
    <w:rsid w:val="003F761D"/>
    <w:rsid w:val="004010A0"/>
    <w:rsid w:val="00403B30"/>
    <w:rsid w:val="00406591"/>
    <w:rsid w:val="00406B6F"/>
    <w:rsid w:val="00416657"/>
    <w:rsid w:val="00424B39"/>
    <w:rsid w:val="00440A3C"/>
    <w:rsid w:val="004422A8"/>
    <w:rsid w:val="0044419B"/>
    <w:rsid w:val="00444450"/>
    <w:rsid w:val="004468D0"/>
    <w:rsid w:val="00455936"/>
    <w:rsid w:val="00457434"/>
    <w:rsid w:val="004610EE"/>
    <w:rsid w:val="004613A1"/>
    <w:rsid w:val="00461B7E"/>
    <w:rsid w:val="00467188"/>
    <w:rsid w:val="00467AD8"/>
    <w:rsid w:val="004713F0"/>
    <w:rsid w:val="004B02A5"/>
    <w:rsid w:val="004B577A"/>
    <w:rsid w:val="004C16DE"/>
    <w:rsid w:val="004D08F8"/>
    <w:rsid w:val="004D3048"/>
    <w:rsid w:val="0052797D"/>
    <w:rsid w:val="00532BF6"/>
    <w:rsid w:val="00533FDF"/>
    <w:rsid w:val="00536048"/>
    <w:rsid w:val="005366F9"/>
    <w:rsid w:val="00571F01"/>
    <w:rsid w:val="005801B1"/>
    <w:rsid w:val="0059259E"/>
    <w:rsid w:val="00592F8F"/>
    <w:rsid w:val="005C32D2"/>
    <w:rsid w:val="005C38C5"/>
    <w:rsid w:val="00601CD6"/>
    <w:rsid w:val="00602D69"/>
    <w:rsid w:val="00612680"/>
    <w:rsid w:val="006565E0"/>
    <w:rsid w:val="0067198D"/>
    <w:rsid w:val="00680B13"/>
    <w:rsid w:val="00682D0D"/>
    <w:rsid w:val="00683206"/>
    <w:rsid w:val="00690A9A"/>
    <w:rsid w:val="00695126"/>
    <w:rsid w:val="006A36E5"/>
    <w:rsid w:val="006B212A"/>
    <w:rsid w:val="006B25D7"/>
    <w:rsid w:val="006C4C4A"/>
    <w:rsid w:val="006C7D62"/>
    <w:rsid w:val="006D2C71"/>
    <w:rsid w:val="006E7204"/>
    <w:rsid w:val="007030E7"/>
    <w:rsid w:val="00705340"/>
    <w:rsid w:val="00715198"/>
    <w:rsid w:val="00726A29"/>
    <w:rsid w:val="007413DF"/>
    <w:rsid w:val="00755FE1"/>
    <w:rsid w:val="007570A4"/>
    <w:rsid w:val="007A308D"/>
    <w:rsid w:val="007A4F2B"/>
    <w:rsid w:val="007A7E9B"/>
    <w:rsid w:val="007B0B50"/>
    <w:rsid w:val="007B77A5"/>
    <w:rsid w:val="007D67D5"/>
    <w:rsid w:val="007E05F7"/>
    <w:rsid w:val="007F515F"/>
    <w:rsid w:val="007F66A1"/>
    <w:rsid w:val="00810C03"/>
    <w:rsid w:val="0082089B"/>
    <w:rsid w:val="008224C5"/>
    <w:rsid w:val="00827D8C"/>
    <w:rsid w:val="00830B49"/>
    <w:rsid w:val="00834BE2"/>
    <w:rsid w:val="008439DB"/>
    <w:rsid w:val="00844D64"/>
    <w:rsid w:val="00845C52"/>
    <w:rsid w:val="00853E29"/>
    <w:rsid w:val="0085638F"/>
    <w:rsid w:val="008748F3"/>
    <w:rsid w:val="00875B16"/>
    <w:rsid w:val="00883215"/>
    <w:rsid w:val="0088587D"/>
    <w:rsid w:val="008870EE"/>
    <w:rsid w:val="00897299"/>
    <w:rsid w:val="008C3BDA"/>
    <w:rsid w:val="008D0E56"/>
    <w:rsid w:val="008D7086"/>
    <w:rsid w:val="008E6215"/>
    <w:rsid w:val="008F4322"/>
    <w:rsid w:val="008F529E"/>
    <w:rsid w:val="00905E65"/>
    <w:rsid w:val="00915A88"/>
    <w:rsid w:val="00921BED"/>
    <w:rsid w:val="0092297B"/>
    <w:rsid w:val="0094346A"/>
    <w:rsid w:val="00943E8D"/>
    <w:rsid w:val="00960521"/>
    <w:rsid w:val="00962B98"/>
    <w:rsid w:val="0098084B"/>
    <w:rsid w:val="00993E84"/>
    <w:rsid w:val="00994FEE"/>
    <w:rsid w:val="009A3EB6"/>
    <w:rsid w:val="009C3341"/>
    <w:rsid w:val="009C444F"/>
    <w:rsid w:val="009D138B"/>
    <w:rsid w:val="009E1BE5"/>
    <w:rsid w:val="009E4444"/>
    <w:rsid w:val="00A00016"/>
    <w:rsid w:val="00A00A0A"/>
    <w:rsid w:val="00A049D6"/>
    <w:rsid w:val="00A116F2"/>
    <w:rsid w:val="00A168EC"/>
    <w:rsid w:val="00A21758"/>
    <w:rsid w:val="00A31529"/>
    <w:rsid w:val="00A45069"/>
    <w:rsid w:val="00A568C3"/>
    <w:rsid w:val="00A61B53"/>
    <w:rsid w:val="00A625A5"/>
    <w:rsid w:val="00A63855"/>
    <w:rsid w:val="00A763EE"/>
    <w:rsid w:val="00A80C0A"/>
    <w:rsid w:val="00A80FFA"/>
    <w:rsid w:val="00A812A8"/>
    <w:rsid w:val="00A86D9A"/>
    <w:rsid w:val="00A87CAC"/>
    <w:rsid w:val="00AA6028"/>
    <w:rsid w:val="00AB0245"/>
    <w:rsid w:val="00AB378E"/>
    <w:rsid w:val="00AC6415"/>
    <w:rsid w:val="00AE0E04"/>
    <w:rsid w:val="00AF0C22"/>
    <w:rsid w:val="00AF37CF"/>
    <w:rsid w:val="00B11AB0"/>
    <w:rsid w:val="00B17F33"/>
    <w:rsid w:val="00B20BCE"/>
    <w:rsid w:val="00B32BC4"/>
    <w:rsid w:val="00B33AD4"/>
    <w:rsid w:val="00B46A74"/>
    <w:rsid w:val="00B82C61"/>
    <w:rsid w:val="00B90F98"/>
    <w:rsid w:val="00B91E40"/>
    <w:rsid w:val="00BA38E0"/>
    <w:rsid w:val="00BB43C6"/>
    <w:rsid w:val="00BC6FD1"/>
    <w:rsid w:val="00BD08B3"/>
    <w:rsid w:val="00BE1E69"/>
    <w:rsid w:val="00BF7593"/>
    <w:rsid w:val="00C04347"/>
    <w:rsid w:val="00C07A32"/>
    <w:rsid w:val="00C07DED"/>
    <w:rsid w:val="00C4242A"/>
    <w:rsid w:val="00C42DCD"/>
    <w:rsid w:val="00C52BE6"/>
    <w:rsid w:val="00C54560"/>
    <w:rsid w:val="00C619D2"/>
    <w:rsid w:val="00C66C3A"/>
    <w:rsid w:val="00C72F47"/>
    <w:rsid w:val="00C7514E"/>
    <w:rsid w:val="00C866E0"/>
    <w:rsid w:val="00C96833"/>
    <w:rsid w:val="00CA6403"/>
    <w:rsid w:val="00CB742D"/>
    <w:rsid w:val="00CC0B22"/>
    <w:rsid w:val="00CC134D"/>
    <w:rsid w:val="00CD1776"/>
    <w:rsid w:val="00CD1DE2"/>
    <w:rsid w:val="00CE720C"/>
    <w:rsid w:val="00CF1D89"/>
    <w:rsid w:val="00D05B06"/>
    <w:rsid w:val="00D20A5C"/>
    <w:rsid w:val="00D20FAA"/>
    <w:rsid w:val="00D249D9"/>
    <w:rsid w:val="00D26795"/>
    <w:rsid w:val="00D27421"/>
    <w:rsid w:val="00D74867"/>
    <w:rsid w:val="00D76271"/>
    <w:rsid w:val="00D81C5E"/>
    <w:rsid w:val="00D84B53"/>
    <w:rsid w:val="00D85128"/>
    <w:rsid w:val="00D90126"/>
    <w:rsid w:val="00D9631A"/>
    <w:rsid w:val="00D96ED3"/>
    <w:rsid w:val="00DA3E06"/>
    <w:rsid w:val="00DD7C64"/>
    <w:rsid w:val="00DE0D42"/>
    <w:rsid w:val="00DE3909"/>
    <w:rsid w:val="00DE3F27"/>
    <w:rsid w:val="00DE47BC"/>
    <w:rsid w:val="00DF7C51"/>
    <w:rsid w:val="00E04E6D"/>
    <w:rsid w:val="00E13B76"/>
    <w:rsid w:val="00E144F4"/>
    <w:rsid w:val="00E205A0"/>
    <w:rsid w:val="00E21F0C"/>
    <w:rsid w:val="00E310E2"/>
    <w:rsid w:val="00E3712C"/>
    <w:rsid w:val="00E476F7"/>
    <w:rsid w:val="00E51CCA"/>
    <w:rsid w:val="00E62529"/>
    <w:rsid w:val="00E67A6F"/>
    <w:rsid w:val="00E834AC"/>
    <w:rsid w:val="00E83C71"/>
    <w:rsid w:val="00E96644"/>
    <w:rsid w:val="00EA0421"/>
    <w:rsid w:val="00EC254B"/>
    <w:rsid w:val="00EC70A6"/>
    <w:rsid w:val="00ED0275"/>
    <w:rsid w:val="00EE07D2"/>
    <w:rsid w:val="00EE463D"/>
    <w:rsid w:val="00F00A58"/>
    <w:rsid w:val="00F0768A"/>
    <w:rsid w:val="00F20984"/>
    <w:rsid w:val="00F24CB3"/>
    <w:rsid w:val="00F25645"/>
    <w:rsid w:val="00F42A75"/>
    <w:rsid w:val="00F50B32"/>
    <w:rsid w:val="00F64CE6"/>
    <w:rsid w:val="00F8405F"/>
    <w:rsid w:val="00F93884"/>
    <w:rsid w:val="00FA1581"/>
    <w:rsid w:val="00FA1A02"/>
    <w:rsid w:val="00FA52B0"/>
    <w:rsid w:val="00FA57FE"/>
    <w:rsid w:val="00FA6133"/>
    <w:rsid w:val="00FB5E2E"/>
    <w:rsid w:val="00FB7BDD"/>
    <w:rsid w:val="00FD35E3"/>
    <w:rsid w:val="00FF0C74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3653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6644"/>
    <w:rPr>
      <w:rFonts w:cs="Times New Roman"/>
      <w:b/>
      <w:i/>
      <w:sz w:val="24"/>
    </w:rPr>
  </w:style>
  <w:style w:type="character" w:customStyle="1" w:styleId="20">
    <w:name w:val="Заголовок 2 Знак"/>
    <w:link w:val="2"/>
    <w:uiPriority w:val="99"/>
    <w:locked/>
    <w:rsid w:val="00E96644"/>
    <w:rPr>
      <w:rFonts w:cs="Times New Roman"/>
      <w:b/>
      <w:sz w:val="24"/>
    </w:rPr>
  </w:style>
  <w:style w:type="character" w:customStyle="1" w:styleId="50">
    <w:name w:val="Заголовок 5 Знак"/>
    <w:link w:val="5"/>
    <w:uiPriority w:val="9"/>
    <w:semiHidden/>
    <w:rsid w:val="00186AE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B11A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uiPriority w:val="99"/>
    <w:locked/>
    <w:rsid w:val="00E96644"/>
    <w:rPr>
      <w:rFonts w:cs="Times New Roman"/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97D8D"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E96644"/>
    <w:rPr>
      <w:rFonts w:cs="Times New Roman"/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locked/>
    <w:rsid w:val="00E96644"/>
    <w:rPr>
      <w:rFonts w:cs="Times New Roman"/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E96644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96644"/>
    <w:rPr>
      <w:rFonts w:cs="Times New Roman"/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E96644"/>
    <w:rPr>
      <w:sz w:val="24"/>
    </w:rPr>
  </w:style>
  <w:style w:type="paragraph" w:styleId="af0">
    <w:name w:val="header"/>
    <w:basedOn w:val="a"/>
    <w:link w:val="af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link w:val="af0"/>
    <w:uiPriority w:val="99"/>
    <w:semiHidden/>
    <w:locked/>
    <w:rsid w:val="006C4C4A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E96644"/>
    <w:rPr>
      <w:sz w:val="24"/>
    </w:rPr>
  </w:style>
  <w:style w:type="paragraph" w:styleId="af2">
    <w:name w:val="footer"/>
    <w:basedOn w:val="a"/>
    <w:link w:val="af3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link w:val="af2"/>
    <w:uiPriority w:val="99"/>
    <w:semiHidden/>
    <w:locked/>
    <w:rsid w:val="006C4C4A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397FE4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rsid w:val="00397FE4"/>
    <w:rPr>
      <w:rFonts w:ascii="Times New Roman" w:hAnsi="Times New Roman" w:cs="Times New Roman"/>
      <w:vertAlign w:val="superscript"/>
    </w:rPr>
  </w:style>
  <w:style w:type="paragraph" w:styleId="af6">
    <w:name w:val="Normal (Web)"/>
    <w:basedOn w:val="a"/>
    <w:uiPriority w:val="99"/>
    <w:locked/>
    <w:rsid w:val="000419F3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365364"/>
  </w:style>
  <w:style w:type="character" w:styleId="af7">
    <w:name w:val="page number"/>
    <w:uiPriority w:val="99"/>
    <w:locked/>
    <w:rsid w:val="00365364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36536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365364"/>
    <w:pPr>
      <w:suppressAutoHyphens/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36536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locked/>
    <w:rsid w:val="00365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link w:val="HTML"/>
    <w:uiPriority w:val="99"/>
    <w:semiHidden/>
    <w:rsid w:val="00186AE2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365364"/>
    <w:rPr>
      <w:rFonts w:cs="Times New Roman"/>
    </w:rPr>
  </w:style>
  <w:style w:type="paragraph" w:customStyle="1" w:styleId="consplusnormal0">
    <w:name w:val="consplusnormal"/>
    <w:basedOn w:val="a"/>
    <w:uiPriority w:val="99"/>
    <w:rsid w:val="00365364"/>
    <w:pPr>
      <w:spacing w:before="100" w:beforeAutospacing="1" w:after="100" w:afterAutospacing="1"/>
    </w:pPr>
  </w:style>
  <w:style w:type="character" w:customStyle="1" w:styleId="WW8Num6z0">
    <w:name w:val="WW8Num6z0"/>
    <w:uiPriority w:val="99"/>
    <w:rsid w:val="00365364"/>
    <w:rPr>
      <w:rFonts w:ascii="Symbol" w:hAnsi="Symbol"/>
    </w:rPr>
  </w:style>
  <w:style w:type="paragraph" w:customStyle="1" w:styleId="13">
    <w:name w:val="Знак1"/>
    <w:basedOn w:val="a"/>
    <w:next w:val="a"/>
    <w:uiPriority w:val="99"/>
    <w:semiHidden/>
    <w:rsid w:val="003653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rsid w:val="00365364"/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semiHidden/>
    <w:locked/>
    <w:rsid w:val="0036536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link w:val="af9"/>
    <w:uiPriority w:val="99"/>
    <w:semiHidden/>
    <w:rsid w:val="00186AE2"/>
    <w:rPr>
      <w:sz w:val="0"/>
      <w:szCs w:val="0"/>
    </w:rPr>
  </w:style>
  <w:style w:type="paragraph" w:customStyle="1" w:styleId="14">
    <w:name w:val="Без интервала1"/>
    <w:basedOn w:val="a"/>
    <w:link w:val="afb"/>
    <w:uiPriority w:val="99"/>
    <w:rsid w:val="00365364"/>
    <w:rPr>
      <w:rFonts w:ascii="Calibri" w:hAnsi="Calibri"/>
      <w:sz w:val="22"/>
      <w:szCs w:val="22"/>
      <w:lang w:val="en-US" w:eastAsia="en-US"/>
    </w:rPr>
  </w:style>
  <w:style w:type="character" w:customStyle="1" w:styleId="afb">
    <w:name w:val="Без интервала Знак"/>
    <w:link w:val="14"/>
    <w:uiPriority w:val="99"/>
    <w:locked/>
    <w:rsid w:val="00365364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customStyle="1" w:styleId="p1">
    <w:name w:val="p1"/>
    <w:basedOn w:val="a"/>
    <w:rsid w:val="004D3048"/>
    <w:pPr>
      <w:spacing w:before="100" w:beforeAutospacing="1" w:after="100" w:afterAutospacing="1"/>
    </w:pPr>
  </w:style>
  <w:style w:type="paragraph" w:customStyle="1" w:styleId="p3">
    <w:name w:val="p3"/>
    <w:basedOn w:val="a"/>
    <w:rsid w:val="004D3048"/>
    <w:pPr>
      <w:spacing w:before="100" w:beforeAutospacing="1" w:after="100" w:afterAutospacing="1"/>
    </w:pPr>
  </w:style>
  <w:style w:type="character" w:customStyle="1" w:styleId="s1">
    <w:name w:val="s1"/>
    <w:rsid w:val="004D3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user</cp:lastModifiedBy>
  <cp:revision>83</cp:revision>
  <cp:lastPrinted>2017-09-13T07:32:00Z</cp:lastPrinted>
  <dcterms:created xsi:type="dcterms:W3CDTF">2017-05-03T13:21:00Z</dcterms:created>
  <dcterms:modified xsi:type="dcterms:W3CDTF">2017-10-02T14:05:00Z</dcterms:modified>
</cp:coreProperties>
</file>